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B1DB" w14:textId="3BC257B6" w:rsidR="0038736A" w:rsidRPr="00FC10A5" w:rsidRDefault="002A0717" w:rsidP="00B86D72">
      <w:pPr>
        <w:pStyle w:val="Nagwek3"/>
        <w:rPr>
          <w:rFonts w:ascii="Open Sans" w:hAnsi="Open Sans" w:cs="Open Sans"/>
          <w:sz w:val="20"/>
          <w:szCs w:val="20"/>
        </w:rPr>
      </w:pPr>
      <w:bookmarkStart w:id="0" w:name="_Toc526502277"/>
      <w:r>
        <w:rPr>
          <w:rFonts w:ascii="Open Sans" w:hAnsi="Open Sans" w:cs="Open Sans"/>
          <w:sz w:val="20"/>
          <w:szCs w:val="20"/>
        </w:rPr>
        <w:t>Zał</w:t>
      </w:r>
      <w:r w:rsidR="00196D76">
        <w:rPr>
          <w:rFonts w:ascii="Open Sans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 xml:space="preserve">cznik nr </w:t>
      </w:r>
      <w:r w:rsidR="00196D76">
        <w:rPr>
          <w:rFonts w:ascii="Open Sans" w:hAnsi="Open Sans" w:cs="Open Sans"/>
          <w:sz w:val="20"/>
          <w:szCs w:val="20"/>
        </w:rPr>
        <w:t>2</w:t>
      </w:r>
      <w:r w:rsidR="0038736A" w:rsidRPr="001356B7">
        <w:rPr>
          <w:rFonts w:ascii="Open Sans" w:hAnsi="Open Sans" w:cs="Open Sans"/>
          <w:sz w:val="20"/>
          <w:szCs w:val="20"/>
        </w:rPr>
        <w:t xml:space="preserve"> do SIWZ</w:t>
      </w:r>
      <w:bookmarkEnd w:id="0"/>
    </w:p>
    <w:p w14:paraId="37A27974" w14:textId="77777777" w:rsidR="00AC75D8" w:rsidRDefault="00AC75D8" w:rsidP="00FC10A5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3AD92F38" w14:textId="36F1A3BB" w:rsidR="00AC75D8" w:rsidRPr="00D53476" w:rsidRDefault="0038736A" w:rsidP="00D53476">
      <w:pPr>
        <w:spacing w:line="240" w:lineRule="auto"/>
        <w:jc w:val="center"/>
        <w:rPr>
          <w:rFonts w:ascii="Open Sans" w:hAnsi="Open Sans" w:cs="Open Sans"/>
          <w:b/>
          <w:w w:val="100"/>
          <w:sz w:val="24"/>
          <w:szCs w:val="24"/>
        </w:rPr>
      </w:pPr>
      <w:r w:rsidRPr="00426ECC">
        <w:rPr>
          <w:rFonts w:ascii="Open Sans" w:hAnsi="Open Sans" w:cs="Open Sans"/>
          <w:b/>
          <w:w w:val="100"/>
          <w:sz w:val="24"/>
          <w:szCs w:val="24"/>
        </w:rPr>
        <w:t>FORMULARZ OFERTY</w:t>
      </w:r>
      <w:r w:rsidR="00196D76">
        <w:rPr>
          <w:rFonts w:ascii="Open Sans" w:hAnsi="Open Sans" w:cs="Open Sans"/>
          <w:b/>
          <w:w w:val="100"/>
          <w:sz w:val="20"/>
        </w:rPr>
        <w:t xml:space="preserve">                                                                   </w:t>
      </w:r>
    </w:p>
    <w:p w14:paraId="63E483FC" w14:textId="77777777" w:rsidR="00D53476" w:rsidRDefault="00196D76" w:rsidP="00196D76">
      <w:pPr>
        <w:tabs>
          <w:tab w:val="right" w:leader="dot" w:pos="9639"/>
        </w:tabs>
        <w:spacing w:before="120" w:after="120" w:line="240" w:lineRule="auto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</w:t>
      </w:r>
    </w:p>
    <w:p w14:paraId="0CD9A905" w14:textId="50A842FF" w:rsidR="0038736A" w:rsidRPr="001356B7" w:rsidRDefault="00196D76" w:rsidP="00196D76">
      <w:pPr>
        <w:tabs>
          <w:tab w:val="right" w:leader="dot" w:pos="9639"/>
        </w:tabs>
        <w:spacing w:before="120" w:after="120" w:line="240" w:lineRule="auto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Państwowa Wyzsza Szkoła Zawodowa w Chełmie</w:t>
      </w:r>
    </w:p>
    <w:p w14:paraId="1535DC44" w14:textId="0BE9C24A" w:rsidR="0038736A" w:rsidRPr="001356B7" w:rsidRDefault="0038736A" w:rsidP="001356B7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ul. </w:t>
      </w:r>
      <w:r w:rsidR="00196D76">
        <w:rPr>
          <w:rFonts w:ascii="Open Sans" w:hAnsi="Open Sans" w:cs="Open Sans"/>
          <w:w w:val="100"/>
          <w:sz w:val="20"/>
        </w:rPr>
        <w:t>Pocztowa 54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</w:p>
    <w:p w14:paraId="4E4FE010" w14:textId="1E9D3FD2" w:rsidR="0038736A" w:rsidRPr="001356B7" w:rsidRDefault="00196D76" w:rsidP="001356B7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2</w:t>
      </w:r>
      <w:r w:rsidR="0038736A" w:rsidRPr="001356B7">
        <w:rPr>
          <w:rFonts w:ascii="Open Sans" w:hAnsi="Open Sans" w:cs="Open Sans"/>
          <w:w w:val="100"/>
          <w:sz w:val="20"/>
        </w:rPr>
        <w:t>2-</w:t>
      </w:r>
      <w:r>
        <w:rPr>
          <w:rFonts w:ascii="Open Sans" w:hAnsi="Open Sans" w:cs="Open Sans"/>
          <w:w w:val="100"/>
          <w:sz w:val="20"/>
        </w:rPr>
        <w:t>100</w:t>
      </w:r>
      <w:r w:rsidR="0038736A" w:rsidRPr="001356B7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Chełm</w:t>
      </w:r>
    </w:p>
    <w:p w14:paraId="317CA77C" w14:textId="2382CC6C" w:rsidR="0038736A" w:rsidRPr="00A64F17" w:rsidRDefault="00FE2638" w:rsidP="00A64F17">
      <w:p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Nawiązując do ogłoszenia oraz treści specyfikacji istotnych warunków zamówienia w postępowaniu </w:t>
      </w:r>
      <w:r w:rsidR="003E73D0" w:rsidRPr="001356B7">
        <w:rPr>
          <w:rFonts w:ascii="Open Sans" w:hAnsi="Open Sans" w:cs="Open Sans"/>
          <w:w w:val="100"/>
          <w:sz w:val="20"/>
        </w:rPr>
        <w:t>o </w:t>
      </w:r>
      <w:r w:rsidRPr="001356B7">
        <w:rPr>
          <w:rFonts w:ascii="Open Sans" w:hAnsi="Open Sans" w:cs="Open Sans"/>
          <w:w w:val="100"/>
          <w:sz w:val="20"/>
        </w:rPr>
        <w:t xml:space="preserve">udzielenie zamówienia publicznego, prowadzonego w trybie przetargu nieograniczonego na </w:t>
      </w:r>
      <w:r w:rsidR="00A64F17" w:rsidRPr="00A64F17">
        <w:rPr>
          <w:rFonts w:ascii="Open Sans" w:hAnsi="Open Sans" w:cs="Open Sans"/>
          <w:b/>
          <w:w w:val="100"/>
          <w:sz w:val="20"/>
        </w:rPr>
        <w:t>Roboty budowlane w zakresie budowy dróg kołowania Alfa, Charli, Delta oraz zjazdu w drogę nieutwardzoną Golf II na lotnisku PWSZ w Depułtyczach Królewskich</w:t>
      </w:r>
      <w:r w:rsidR="00761C4F">
        <w:rPr>
          <w:rFonts w:ascii="Open Sans" w:hAnsi="Open Sans" w:cs="Open Sans"/>
          <w:b/>
          <w:w w:val="100"/>
          <w:sz w:val="20"/>
        </w:rPr>
        <w:t xml:space="preserve">, </w:t>
      </w:r>
      <w:r w:rsidR="0038736A" w:rsidRPr="001356B7">
        <w:rPr>
          <w:rFonts w:ascii="Open Sans" w:hAnsi="Open Sans" w:cs="Open Sans"/>
          <w:w w:val="100"/>
          <w:sz w:val="20"/>
        </w:rPr>
        <w:t>ja / my niżej podpisani:</w:t>
      </w:r>
    </w:p>
    <w:p w14:paraId="1632207C" w14:textId="77777777" w:rsidR="0038736A" w:rsidRPr="001356B7" w:rsidRDefault="0038736A" w:rsidP="0038736A">
      <w:pPr>
        <w:tabs>
          <w:tab w:val="num" w:pos="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</w:p>
    <w:p w14:paraId="1C14DFC2" w14:textId="77777777" w:rsidR="0038736A" w:rsidRPr="001356B7" w:rsidRDefault="0038736A" w:rsidP="0038736A">
      <w:pPr>
        <w:tabs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działając w imieniu i na rzecz:</w:t>
      </w:r>
    </w:p>
    <w:p w14:paraId="05B5A6E2" w14:textId="77777777" w:rsidR="0038736A" w:rsidRPr="001356B7" w:rsidRDefault="0038736A" w:rsidP="0038736A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</w:p>
    <w:p w14:paraId="24CFCE7F" w14:textId="77777777" w:rsidR="0038736A" w:rsidRDefault="0038736A" w:rsidP="0038736A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6F1A1BFF" w14:textId="77777777" w:rsidR="00AC75D8" w:rsidRPr="001356B7" w:rsidRDefault="00AC75D8" w:rsidP="0038736A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</w:p>
    <w:p w14:paraId="31D10D02" w14:textId="77777777" w:rsidR="0038736A" w:rsidRPr="001356B7" w:rsidRDefault="0038736A" w:rsidP="00E20D5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1356B7">
        <w:rPr>
          <w:rFonts w:ascii="Open Sans" w:hAnsi="Open Sans" w:cs="Open Sans"/>
          <w:w w:val="100"/>
          <w:sz w:val="20"/>
        </w:rPr>
        <w:t xml:space="preserve"> na wykonanie przedmiotu zamówienia zgodnie ze Specyfikacją Istotnych Warunków Zamówienia.</w:t>
      </w:r>
    </w:p>
    <w:p w14:paraId="3BECCB43" w14:textId="773A6DD4" w:rsidR="0038736A" w:rsidRPr="001356B7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zgodnie z załączonym pełnomocnictwem Pełnomocnikiem do reprezentowania nas </w:t>
      </w:r>
      <w:r w:rsidR="003E73D0" w:rsidRPr="001356B7">
        <w:rPr>
          <w:rFonts w:ascii="Open Sans" w:hAnsi="Open Sans" w:cs="Open Sans"/>
          <w:w w:val="100"/>
          <w:sz w:val="20"/>
        </w:rPr>
        <w:t>w </w:t>
      </w:r>
      <w:r w:rsidRPr="001356B7">
        <w:rPr>
          <w:rFonts w:ascii="Open Sans" w:hAnsi="Open Sans" w:cs="Open Sans"/>
          <w:w w:val="100"/>
          <w:sz w:val="20"/>
        </w:rPr>
        <w:t>postępowaniu lub reprezentowania nas w pos</w:t>
      </w:r>
      <w:r w:rsidR="002D13A8" w:rsidRPr="001356B7">
        <w:rPr>
          <w:rFonts w:ascii="Open Sans" w:hAnsi="Open Sans" w:cs="Open Sans"/>
          <w:w w:val="100"/>
          <w:sz w:val="20"/>
        </w:rPr>
        <w:t>tępowaniu i zawarcia umowy jest</w:t>
      </w:r>
      <w:r w:rsidRPr="001356B7">
        <w:rPr>
          <w:rFonts w:ascii="Open Sans" w:hAnsi="Open Sans" w:cs="Open Sans"/>
          <w:w w:val="100"/>
          <w:sz w:val="20"/>
        </w:rPr>
        <w:t>:</w:t>
      </w:r>
    </w:p>
    <w:p w14:paraId="063E9266" w14:textId="77777777" w:rsidR="0038736A" w:rsidRPr="00A60EB5" w:rsidRDefault="0038736A" w:rsidP="00FC10A5">
      <w:pPr>
        <w:tabs>
          <w:tab w:val="num" w:pos="284"/>
        </w:tabs>
        <w:spacing w:before="120" w:after="120" w:line="240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29830A5A" w14:textId="45A7A6B8" w:rsidR="0038736A" w:rsidRPr="001356B7" w:rsidRDefault="0038736A" w:rsidP="00FC10A5">
      <w:pPr>
        <w:tabs>
          <w:tab w:val="num" w:pos="284"/>
        </w:tabs>
        <w:spacing w:before="120" w:after="120" w:line="240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3B686936" w14:textId="77777777" w:rsidR="00CD4757" w:rsidRPr="001356B7" w:rsidRDefault="00CD4757" w:rsidP="00CD4757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2330FA7C" w14:textId="7ACCAEAE" w:rsidR="0038736A" w:rsidRPr="001356B7" w:rsidRDefault="0038736A" w:rsidP="00461622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88" w:lineRule="auto"/>
        <w:ind w:left="284" w:hanging="284"/>
        <w:contextualSpacing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OŚWIADCZAMY,</w:t>
      </w:r>
      <w:r w:rsidRPr="001356B7">
        <w:rPr>
          <w:rFonts w:ascii="Open Sans" w:hAnsi="Open Sans" w:cs="Open Sans"/>
          <w:w w:val="100"/>
          <w:sz w:val="20"/>
        </w:rPr>
        <w:t xml:space="preserve"> że zapoznaliśmy się ze Specyfikacją Istotnych Warunków Zamówienia i uznajemy się za związanych określonymi w niej postanowieniami i zasadami postępowania. </w:t>
      </w:r>
    </w:p>
    <w:p w14:paraId="25F91DC5" w14:textId="66354A21" w:rsidR="005B440B" w:rsidRPr="001356B7" w:rsidRDefault="005B440B" w:rsidP="00461622">
      <w:pPr>
        <w:numPr>
          <w:ilvl w:val="0"/>
          <w:numId w:val="3"/>
        </w:numPr>
        <w:tabs>
          <w:tab w:val="clear" w:pos="227"/>
          <w:tab w:val="num" w:pos="426"/>
        </w:tabs>
        <w:autoSpaceDE/>
        <w:autoSpaceDN/>
        <w:spacing w:before="120" w:after="120" w:line="320" w:lineRule="exact"/>
        <w:ind w:left="284" w:hanging="284"/>
        <w:contextualSpacing/>
        <w:rPr>
          <w:rFonts w:ascii="Open Sans" w:hAnsi="Open Sans" w:cs="Open Sans"/>
          <w:b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b/>
          <w:sz w:val="20"/>
        </w:rPr>
        <w:t xml:space="preserve">, </w:t>
      </w:r>
      <w:r w:rsidRPr="001356B7">
        <w:rPr>
          <w:rFonts w:ascii="Open Sans" w:hAnsi="Open Sans" w:cs="Open Sans"/>
          <w:w w:val="100"/>
          <w:sz w:val="20"/>
        </w:rPr>
        <w:t>że zapoznali</w:t>
      </w:r>
      <w:r w:rsidR="00A64F17">
        <w:rPr>
          <w:rFonts w:ascii="Open Sans" w:hAnsi="Open Sans" w:cs="Open Sans"/>
          <w:w w:val="100"/>
          <w:sz w:val="20"/>
        </w:rPr>
        <w:t>śmy się</w:t>
      </w:r>
      <w:r w:rsidRPr="001356B7">
        <w:rPr>
          <w:rFonts w:ascii="Open Sans" w:hAnsi="Open Sans" w:cs="Open Sans"/>
          <w:w w:val="100"/>
          <w:sz w:val="20"/>
        </w:rPr>
        <w:t xml:space="preserve"> „Informacją dotyczącą przetwarzania danych osobowych” przez </w:t>
      </w:r>
      <w:r w:rsidR="00196D76">
        <w:rPr>
          <w:rFonts w:ascii="Open Sans" w:hAnsi="Open Sans" w:cs="Open Sans"/>
          <w:w w:val="100"/>
          <w:sz w:val="20"/>
        </w:rPr>
        <w:t xml:space="preserve">Państwową Wyższą Szkołą Zawodową w Chełmie </w:t>
      </w:r>
      <w:r w:rsidRPr="001356B7">
        <w:rPr>
          <w:rFonts w:ascii="Open Sans" w:hAnsi="Open Sans" w:cs="Open Sans"/>
          <w:w w:val="100"/>
          <w:sz w:val="20"/>
        </w:rPr>
        <w:t>.</w:t>
      </w:r>
    </w:p>
    <w:p w14:paraId="5381CF79" w14:textId="5BDE465E" w:rsidR="00461622" w:rsidRPr="00461622" w:rsidRDefault="00DF5A8C" w:rsidP="00461622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ind w:left="284" w:hanging="284"/>
        <w:contextualSpacing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3872335" w14:textId="77777777" w:rsidR="00A64F17" w:rsidRPr="00A64F17" w:rsidRDefault="0038736A" w:rsidP="00A64F17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88" w:lineRule="auto"/>
        <w:ind w:left="284" w:hanging="284"/>
        <w:contextualSpacing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SIĘ </w:t>
      </w:r>
      <w:r w:rsidRPr="001356B7">
        <w:rPr>
          <w:rFonts w:ascii="Open Sans" w:hAnsi="Open Sans" w:cs="Open Sans"/>
          <w:w w:val="100"/>
          <w:sz w:val="20"/>
        </w:rPr>
        <w:t xml:space="preserve">do wykonania zamówienia w terminie </w:t>
      </w:r>
      <w:r w:rsidR="00A64F17" w:rsidRPr="00A64F17">
        <w:rPr>
          <w:rFonts w:ascii="Open Sans" w:hAnsi="Open Sans" w:cs="Open Sans"/>
          <w:w w:val="100"/>
          <w:sz w:val="20"/>
        </w:rPr>
        <w:t xml:space="preserve">do 31 grudnia 2021 r. z zachowaniem terminów pośrednich: </w:t>
      </w:r>
    </w:p>
    <w:p w14:paraId="525E8F21" w14:textId="77777777" w:rsidR="00A64F17" w:rsidRPr="00A64F17" w:rsidRDefault="00A64F17" w:rsidP="00A64F17">
      <w:pPr>
        <w:pStyle w:val="Lista-kontynuacja2"/>
        <w:rPr>
          <w:rFonts w:ascii="Open Sans" w:hAnsi="Open Sans" w:cs="Open Sans"/>
          <w:b/>
          <w:w w:val="100"/>
          <w:sz w:val="20"/>
        </w:rPr>
      </w:pPr>
      <w:r w:rsidRPr="00A64F17">
        <w:rPr>
          <w:rFonts w:ascii="Open Sans" w:hAnsi="Open Sans" w:cs="Open Sans"/>
          <w:w w:val="100"/>
          <w:sz w:val="20"/>
        </w:rPr>
        <w:t>wykonanie robót budowlanych do 30 czerwca 2021 r.</w:t>
      </w:r>
    </w:p>
    <w:p w14:paraId="7159AC8B" w14:textId="10A5CDE4" w:rsidR="00D53476" w:rsidRPr="00A64F17" w:rsidRDefault="00A64F17" w:rsidP="00A64F17">
      <w:pPr>
        <w:pStyle w:val="Lista-kontynuacja2"/>
        <w:rPr>
          <w:rFonts w:ascii="Open Sans" w:hAnsi="Open Sans" w:cs="Open Sans"/>
          <w:w w:val="100"/>
          <w:sz w:val="20"/>
        </w:rPr>
      </w:pPr>
      <w:r w:rsidRPr="00A64F17">
        <w:rPr>
          <w:rFonts w:ascii="Open Sans" w:hAnsi="Open Sans" w:cs="Open Sans"/>
          <w:w w:val="100"/>
          <w:sz w:val="20"/>
        </w:rPr>
        <w:lastRenderedPageBreak/>
        <w:t>uzyskanie pozwolenia na użytkowanie do 31 grudnia 2021 r.</w:t>
      </w:r>
    </w:p>
    <w:p w14:paraId="51184638" w14:textId="6752844D" w:rsidR="007170E8" w:rsidRPr="001356B7" w:rsidRDefault="007170E8" w:rsidP="00461622">
      <w:pPr>
        <w:pStyle w:val="Akapitzlist"/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contextualSpacing/>
        <w:rPr>
          <w:rFonts w:ascii="Open Sans" w:hAnsi="Open Sans" w:cs="Open Sans"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bCs/>
          <w:w w:val="100"/>
          <w:sz w:val="20"/>
        </w:rPr>
        <w:t xml:space="preserve">, że wnieśliśmy wadium w kwocie: </w:t>
      </w:r>
    </w:p>
    <w:p w14:paraId="2B4AB2EE" w14:textId="11964420" w:rsidR="007170E8" w:rsidRPr="001356B7" w:rsidRDefault="007170E8" w:rsidP="006B7D63">
      <w:pPr>
        <w:spacing w:before="120" w:after="120" w:line="288" w:lineRule="auto"/>
        <w:ind w:left="284"/>
        <w:rPr>
          <w:rFonts w:ascii="Open Sans" w:hAnsi="Open Sans" w:cs="Open Sans"/>
          <w:bCs/>
          <w:w w:val="100"/>
          <w:sz w:val="20"/>
        </w:rPr>
      </w:pPr>
      <w:r w:rsidRPr="001356B7">
        <w:rPr>
          <w:rFonts w:ascii="Open Sans" w:hAnsi="Open Sans" w:cs="Open Sans"/>
          <w:bCs/>
          <w:w w:val="100"/>
          <w:sz w:val="20"/>
        </w:rPr>
        <w:t xml:space="preserve">_______________ zł, w formie ____________________________________ </w:t>
      </w:r>
    </w:p>
    <w:p w14:paraId="00B863BE" w14:textId="77777777" w:rsidR="002F6F1E" w:rsidRDefault="007170E8" w:rsidP="002F6F1E">
      <w:pPr>
        <w:pStyle w:val="Akapitzlist"/>
        <w:spacing w:before="120" w:after="120" w:line="288" w:lineRule="auto"/>
        <w:ind w:left="284"/>
        <w:rPr>
          <w:rFonts w:ascii="Open Sans" w:hAnsi="Open Sans" w:cs="Open Sans"/>
          <w:bCs/>
          <w:w w:val="100"/>
          <w:sz w:val="20"/>
        </w:rPr>
      </w:pPr>
      <w:r w:rsidRPr="001356B7">
        <w:rPr>
          <w:rFonts w:ascii="Open Sans" w:hAnsi="Open Sans" w:cs="Open Sans"/>
          <w:bCs/>
          <w:w w:val="100"/>
          <w:sz w:val="20"/>
        </w:rPr>
        <w:t>W przypadku zaistnienia jednej z przesłanek określonych w art. 46 ustawy Pzp, wadi</w:t>
      </w:r>
      <w:r w:rsidR="003E73D0" w:rsidRPr="001356B7">
        <w:rPr>
          <w:rFonts w:ascii="Open Sans" w:hAnsi="Open Sans" w:cs="Open Sans"/>
          <w:bCs/>
          <w:w w:val="100"/>
          <w:sz w:val="20"/>
        </w:rPr>
        <w:t>um wniesione w </w:t>
      </w:r>
      <w:r w:rsidRPr="001356B7">
        <w:rPr>
          <w:rFonts w:ascii="Open Sans" w:hAnsi="Open Sans" w:cs="Open Sans"/>
          <w:bCs/>
          <w:w w:val="100"/>
          <w:sz w:val="20"/>
        </w:rPr>
        <w:t>formie pieniężnej należy zwrócić na rachunek o numerze: ________________________ prowadzony przez bank _________________________________.</w:t>
      </w:r>
    </w:p>
    <w:p w14:paraId="51EB7E46" w14:textId="6E267344" w:rsidR="00804D87" w:rsidRPr="00C1773E" w:rsidRDefault="00804D87" w:rsidP="00EB46D4">
      <w:pPr>
        <w:pStyle w:val="Akapitzlist"/>
        <w:numPr>
          <w:ilvl w:val="0"/>
          <w:numId w:val="3"/>
        </w:numPr>
        <w:shd w:val="clear" w:color="auto" w:fill="F2F2F2" w:themeFill="background1" w:themeFillShade="F2"/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OFERUJEMY</w:t>
      </w:r>
      <w:r w:rsidRPr="001356B7">
        <w:rPr>
          <w:rFonts w:ascii="Open Sans" w:hAnsi="Open Sans" w:cs="Open Sans"/>
          <w:bCs/>
          <w:w w:val="100"/>
          <w:sz w:val="20"/>
        </w:rPr>
        <w:t xml:space="preserve"> wykonanie </w:t>
      </w:r>
      <w:r w:rsidR="008E5FF3" w:rsidRPr="001356B7">
        <w:rPr>
          <w:rFonts w:ascii="Open Sans" w:hAnsi="Open Sans" w:cs="Open Sans"/>
          <w:bCs/>
          <w:w w:val="100"/>
          <w:sz w:val="20"/>
        </w:rPr>
        <w:t>zamówienia</w:t>
      </w:r>
      <w:r w:rsidR="00D74E75">
        <w:rPr>
          <w:rFonts w:ascii="Open Sans" w:hAnsi="Open Sans" w:cs="Open Sans"/>
          <w:bCs/>
          <w:w w:val="100"/>
          <w:sz w:val="20"/>
        </w:rPr>
        <w:t xml:space="preserve"> za </w:t>
      </w:r>
      <w:r w:rsidR="00D74E75" w:rsidRPr="00FC10A5">
        <w:rPr>
          <w:rFonts w:ascii="Open Sans" w:hAnsi="Open Sans" w:cs="Open Sans"/>
          <w:b/>
          <w:bCs/>
          <w:w w:val="100"/>
          <w:sz w:val="20"/>
        </w:rPr>
        <w:t>CENĘ OFERTOWĄ</w:t>
      </w:r>
      <w:r w:rsidR="004D035E">
        <w:rPr>
          <w:rStyle w:val="Odwoanieprzypisudolnego"/>
          <w:rFonts w:ascii="Open Sans" w:hAnsi="Open Sans" w:cs="Open Sans"/>
          <w:b/>
          <w:bCs/>
          <w:w w:val="100"/>
          <w:sz w:val="20"/>
        </w:rPr>
        <w:footnoteReference w:id="1"/>
      </w:r>
      <w:r w:rsidR="00D74E75" w:rsidRPr="00C1773E">
        <w:rPr>
          <w:rFonts w:ascii="Open Sans" w:hAnsi="Open Sans" w:cs="Open Sans"/>
          <w:w w:val="100"/>
          <w:sz w:val="20"/>
        </w:rPr>
        <w:t>:</w:t>
      </w:r>
    </w:p>
    <w:p w14:paraId="19060EBA" w14:textId="437AB8C2" w:rsidR="00D74E75" w:rsidRDefault="00D74E75" w:rsidP="00EB46D4">
      <w:pPr>
        <w:pStyle w:val="Akapitzlist"/>
        <w:shd w:val="clear" w:color="auto" w:fill="F2F2F2" w:themeFill="background1" w:themeFillShade="F2"/>
        <w:spacing w:before="120" w:line="288" w:lineRule="auto"/>
        <w:ind w:left="227"/>
        <w:rPr>
          <w:rFonts w:ascii="Open Sans" w:hAnsi="Open Sans" w:cs="Open Sans"/>
          <w:b/>
          <w:w w:val="100"/>
          <w:sz w:val="20"/>
        </w:rPr>
      </w:pPr>
      <w:r w:rsidRPr="00FC10A5">
        <w:rPr>
          <w:rFonts w:ascii="Open Sans" w:hAnsi="Open Sans" w:cs="Open Sans"/>
          <w:b/>
          <w:w w:val="100"/>
          <w:sz w:val="20"/>
        </w:rPr>
        <w:t xml:space="preserve">za cenę </w:t>
      </w:r>
      <w:r w:rsidR="00196D76" w:rsidRPr="00FC10A5">
        <w:rPr>
          <w:rFonts w:ascii="Open Sans" w:hAnsi="Open Sans" w:cs="Open Sans"/>
          <w:b/>
          <w:w w:val="100"/>
          <w:sz w:val="20"/>
        </w:rPr>
        <w:t xml:space="preserve">netto </w:t>
      </w:r>
      <w:r w:rsidR="00605EF6">
        <w:rPr>
          <w:rFonts w:ascii="Open Sans" w:hAnsi="Open Sans" w:cs="Open Sans"/>
          <w:b/>
          <w:w w:val="100"/>
          <w:sz w:val="20"/>
        </w:rPr>
        <w:t>___________ zł</w:t>
      </w:r>
      <w:r w:rsidR="00196D76" w:rsidRPr="00FC10A5">
        <w:rPr>
          <w:rFonts w:ascii="Open Sans" w:hAnsi="Open Sans" w:cs="Open Sans"/>
          <w:b/>
          <w:w w:val="100"/>
          <w:sz w:val="20"/>
        </w:rPr>
        <w:t xml:space="preserve">, podatek VAT ____________________ zł, cenę brutto </w:t>
      </w:r>
      <w:r w:rsidR="00AE0ABC">
        <w:rPr>
          <w:rFonts w:ascii="Open Sans" w:hAnsi="Open Sans" w:cs="Open Sans"/>
          <w:b/>
          <w:w w:val="100"/>
          <w:sz w:val="20"/>
        </w:rPr>
        <w:t>___________  zł, w tym:</w:t>
      </w:r>
    </w:p>
    <w:p w14:paraId="3A6D6BB1" w14:textId="74CA2DDC" w:rsidR="00AE0ABC" w:rsidRPr="00A64F17" w:rsidRDefault="00AE0ABC" w:rsidP="00A64F17">
      <w:pPr>
        <w:pStyle w:val="Akapitzlist"/>
        <w:shd w:val="clear" w:color="auto" w:fill="F2F2F2" w:themeFill="background1" w:themeFillShade="F2"/>
        <w:spacing w:before="120" w:line="288" w:lineRule="auto"/>
        <w:ind w:left="227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- wykonanie dokumentacji projektowej: </w:t>
      </w:r>
      <w:r w:rsidRPr="00AE0ABC">
        <w:rPr>
          <w:rFonts w:ascii="Open Sans" w:hAnsi="Open Sans" w:cs="Open Sans"/>
          <w:w w:val="100"/>
          <w:sz w:val="20"/>
        </w:rPr>
        <w:t xml:space="preserve">za cenę netto ___________ zł, podatek VAT ____________________ </w:t>
      </w:r>
      <w:r>
        <w:rPr>
          <w:rFonts w:ascii="Open Sans" w:hAnsi="Open Sans" w:cs="Open Sans"/>
          <w:w w:val="100"/>
          <w:sz w:val="20"/>
        </w:rPr>
        <w:t>zł, cenę brutto ___________  zł;</w:t>
      </w:r>
    </w:p>
    <w:p w14:paraId="7757B99F" w14:textId="72DD817D" w:rsidR="00461622" w:rsidRPr="00A64F17" w:rsidRDefault="00461622" w:rsidP="00A64F17">
      <w:pPr>
        <w:numPr>
          <w:ilvl w:val="0"/>
          <w:numId w:val="3"/>
        </w:num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61622">
        <w:rPr>
          <w:rFonts w:ascii="Open Sans" w:hAnsi="Open Sans" w:cs="Open Sans"/>
          <w:b/>
          <w:bCs/>
          <w:w w:val="100"/>
          <w:sz w:val="20"/>
        </w:rPr>
        <w:t>OFERUJEMY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AE0ABC">
        <w:rPr>
          <w:rFonts w:ascii="Open Sans" w:hAnsi="Open Sans" w:cs="Open Sans"/>
          <w:bCs/>
          <w:w w:val="100"/>
          <w:sz w:val="20"/>
        </w:rPr>
        <w:t>g</w:t>
      </w:r>
      <w:r w:rsidRPr="00461622">
        <w:rPr>
          <w:rFonts w:ascii="Open Sans" w:hAnsi="Open Sans" w:cs="Open Sans"/>
          <w:bCs/>
          <w:w w:val="100"/>
          <w:sz w:val="20"/>
        </w:rPr>
        <w:t xml:space="preserve">warancję </w:t>
      </w:r>
      <w:r w:rsidR="00AE0ABC">
        <w:rPr>
          <w:rFonts w:ascii="Open Sans" w:hAnsi="Open Sans" w:cs="Open Sans"/>
          <w:bCs/>
          <w:w w:val="100"/>
          <w:sz w:val="20"/>
        </w:rPr>
        <w:t>na przedmiot zamowienia</w:t>
      </w:r>
      <w:r>
        <w:rPr>
          <w:rFonts w:ascii="Open Sans" w:hAnsi="Open Sans" w:cs="Open Sans"/>
          <w:b/>
          <w:bCs/>
          <w:w w:val="100"/>
          <w:sz w:val="20"/>
        </w:rPr>
        <w:t>:</w:t>
      </w:r>
      <w:r w:rsidRPr="00A64F17">
        <w:rPr>
          <w:rFonts w:ascii="Open Sans" w:hAnsi="Open Sans" w:cs="Open Sans"/>
          <w:w w:val="100"/>
          <w:sz w:val="20"/>
        </w:rPr>
        <w:t xml:space="preserve"> _______</w:t>
      </w:r>
      <w:r w:rsidR="00AE0ABC" w:rsidRPr="00A64F17">
        <w:rPr>
          <w:rFonts w:ascii="Open Sans" w:hAnsi="Open Sans" w:cs="Open Sans"/>
          <w:w w:val="100"/>
          <w:sz w:val="20"/>
        </w:rPr>
        <w:t>_miesięcy</w:t>
      </w:r>
      <w:r w:rsidRPr="00A64F17">
        <w:rPr>
          <w:rFonts w:ascii="Open Sans" w:hAnsi="Open Sans" w:cs="Open Sans"/>
          <w:w w:val="100"/>
          <w:sz w:val="20"/>
        </w:rPr>
        <w:t>.</w:t>
      </w:r>
    </w:p>
    <w:p w14:paraId="29A1BBA3" w14:textId="582D1F73" w:rsidR="0038736A" w:rsidRPr="001356B7" w:rsidRDefault="0038736A" w:rsidP="00640FA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 xml:space="preserve">warunki płatności określone przez Zamawiającego </w:t>
      </w:r>
      <w:r w:rsidR="00F76567" w:rsidRPr="001356B7">
        <w:rPr>
          <w:rFonts w:ascii="Open Sans" w:hAnsi="Open Sans" w:cs="Open Sans"/>
          <w:w w:val="100"/>
          <w:sz w:val="20"/>
        </w:rPr>
        <w:t>w</w:t>
      </w:r>
      <w:r w:rsidR="00640FAA">
        <w:rPr>
          <w:rFonts w:ascii="Open Sans" w:hAnsi="Open Sans" w:cs="Open Sans"/>
          <w:w w:val="100"/>
          <w:sz w:val="20"/>
        </w:rPr>
        <w:t>e</w:t>
      </w:r>
      <w:r w:rsidR="00F76567" w:rsidRPr="001356B7">
        <w:rPr>
          <w:rFonts w:ascii="Open Sans" w:hAnsi="Open Sans" w:cs="Open Sans"/>
          <w:w w:val="100"/>
          <w:sz w:val="20"/>
        </w:rPr>
        <w:t xml:space="preserve"> </w:t>
      </w:r>
      <w:r w:rsidR="00640FAA">
        <w:rPr>
          <w:rFonts w:ascii="Open Sans" w:hAnsi="Open Sans" w:cs="Open Sans"/>
          <w:w w:val="100"/>
          <w:sz w:val="20"/>
        </w:rPr>
        <w:t xml:space="preserve">wzorze </w:t>
      </w:r>
      <w:r w:rsidR="00F76567" w:rsidRPr="001356B7">
        <w:rPr>
          <w:rFonts w:ascii="Open Sans" w:hAnsi="Open Sans" w:cs="Open Sans"/>
          <w:w w:val="100"/>
          <w:sz w:val="20"/>
        </w:rPr>
        <w:t>Umowy.</w:t>
      </w:r>
    </w:p>
    <w:p w14:paraId="3CA820B3" w14:textId="1F8993C2" w:rsidR="0038736A" w:rsidRPr="001356B7" w:rsidRDefault="0038736A" w:rsidP="00640FA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UWAŻAMY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SIĘ</w:t>
      </w:r>
      <w:r w:rsidRPr="001356B7">
        <w:rPr>
          <w:rFonts w:ascii="Open Sans" w:hAnsi="Open Sans" w:cs="Open Sans"/>
          <w:w w:val="100"/>
          <w:sz w:val="20"/>
        </w:rPr>
        <w:t xml:space="preserve"> za związanych niniejszą ofertą przez czas wskazany w Specyfikacji Istotnych Warunków Zamówienia, tj. przez okres </w:t>
      </w:r>
      <w:r w:rsidR="00A64F17">
        <w:rPr>
          <w:rFonts w:ascii="Open Sans" w:hAnsi="Open Sans" w:cs="Open Sans"/>
          <w:w w:val="100"/>
          <w:sz w:val="20"/>
        </w:rPr>
        <w:t>3</w:t>
      </w:r>
      <w:r w:rsidR="00353629" w:rsidRPr="001356B7">
        <w:rPr>
          <w:rFonts w:ascii="Open Sans" w:hAnsi="Open Sans" w:cs="Open Sans"/>
          <w:w w:val="100"/>
          <w:sz w:val="20"/>
        </w:rPr>
        <w:t>0</w:t>
      </w:r>
      <w:r w:rsidRPr="001356B7">
        <w:rPr>
          <w:rFonts w:ascii="Open Sans" w:hAnsi="Open Sans" w:cs="Open Sans"/>
          <w:w w:val="100"/>
          <w:sz w:val="20"/>
        </w:rPr>
        <w:t xml:space="preserve"> dni uwzględniając, że termin składania ofert jest</w:t>
      </w:r>
      <w:r w:rsidR="003E73D0" w:rsidRPr="001356B7">
        <w:rPr>
          <w:rFonts w:ascii="Open Sans" w:hAnsi="Open Sans" w:cs="Open Sans"/>
          <w:w w:val="100"/>
          <w:sz w:val="20"/>
        </w:rPr>
        <w:t xml:space="preserve"> pierwszym dniem biegu terminu.</w:t>
      </w:r>
    </w:p>
    <w:p w14:paraId="18FB4D9E" w14:textId="77777777" w:rsidR="0038736A" w:rsidRPr="001356B7" w:rsidRDefault="0038736A" w:rsidP="009F15F5">
      <w:pPr>
        <w:numPr>
          <w:ilvl w:val="0"/>
          <w:numId w:val="3"/>
        </w:numPr>
        <w:tabs>
          <w:tab w:val="clear" w:pos="227"/>
          <w:tab w:val="num" w:pos="284"/>
        </w:tabs>
        <w:spacing w:before="0" w:line="240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1356B7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7BDD7106" w14:textId="77777777" w:rsidR="0038736A" w:rsidRPr="00A60EB5" w:rsidRDefault="0038736A" w:rsidP="009F15F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40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A60EB5">
        <w:rPr>
          <w:rFonts w:ascii="Calibri" w:hAnsi="Calibri" w:cs="Calibri"/>
          <w:w w:val="100"/>
          <w:sz w:val="20"/>
        </w:rPr>
        <w:t xml:space="preserve">* </w:t>
      </w:r>
      <w:r w:rsidRPr="00A60EB5">
        <w:rPr>
          <w:rFonts w:ascii="Calibri" w:hAnsi="Calibri" w:cs="Calibri"/>
          <w:i/>
          <w:w w:val="100"/>
          <w:sz w:val="20"/>
        </w:rPr>
        <w:t>niepotrzebne skreślić</w:t>
      </w:r>
    </w:p>
    <w:p w14:paraId="7945F015" w14:textId="77777777" w:rsidR="0038736A" w:rsidRPr="00A60EB5" w:rsidRDefault="0038736A" w:rsidP="0038736A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0B184E0B" w14:textId="5420B110" w:rsidR="0038736A" w:rsidRPr="00A60EB5" w:rsidRDefault="0038736A" w:rsidP="0038736A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</w:t>
      </w:r>
    </w:p>
    <w:p w14:paraId="3E76AB93" w14:textId="77777777" w:rsidR="0038736A" w:rsidRPr="001356B7" w:rsidRDefault="0038736A" w:rsidP="0038736A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69A10D5A" w14:textId="77777777" w:rsidR="0038736A" w:rsidRPr="001356B7" w:rsidRDefault="0038736A" w:rsidP="0038736A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Podwykonawcą będzie: </w:t>
      </w:r>
    </w:p>
    <w:p w14:paraId="628A2590" w14:textId="77777777" w:rsidR="0038736A" w:rsidRPr="00A60EB5" w:rsidRDefault="0038736A" w:rsidP="0038736A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68CFE66B" w14:textId="77777777" w:rsidR="0038736A" w:rsidRPr="001356B7" w:rsidRDefault="0038736A" w:rsidP="0038736A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0AC7804C" w14:textId="4AC220E9" w:rsidR="0038736A" w:rsidRPr="001356B7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zapoznaliśmy się ze </w:t>
      </w:r>
      <w:r w:rsidR="00640FAA">
        <w:rPr>
          <w:rFonts w:ascii="Open Sans" w:hAnsi="Open Sans" w:cs="Open Sans"/>
          <w:w w:val="100"/>
          <w:sz w:val="20"/>
        </w:rPr>
        <w:t>wzorem umowy, stanowiącym załącznik do</w:t>
      </w:r>
      <w:r w:rsidRPr="001356B7">
        <w:rPr>
          <w:rFonts w:ascii="Open Sans" w:hAnsi="Open Sans" w:cs="Open Sans"/>
          <w:w w:val="100"/>
          <w:sz w:val="20"/>
        </w:rPr>
        <w:t>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14:paraId="2291ACE4" w14:textId="77777777" w:rsidR="0038736A" w:rsidRPr="001356B7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1356B7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49A27308" w14:textId="77777777" w:rsidR="0038736A" w:rsidRPr="001356B7" w:rsidRDefault="0038736A" w:rsidP="0038736A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Imię i nazwisko: ____________________________________________________________________</w:t>
      </w:r>
    </w:p>
    <w:p w14:paraId="7823C954" w14:textId="77777777" w:rsidR="0038736A" w:rsidRPr="001356B7" w:rsidRDefault="0038736A" w:rsidP="0038736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Adres: ____________________________________________________________________________</w:t>
      </w:r>
    </w:p>
    <w:p w14:paraId="738F521C" w14:textId="65890609" w:rsidR="0038736A" w:rsidRPr="001356B7" w:rsidRDefault="0038736A" w:rsidP="009F15F5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Telefon: </w:t>
      </w:r>
      <w:r w:rsidR="00D40385">
        <w:rPr>
          <w:rFonts w:ascii="Open Sans" w:hAnsi="Open Sans" w:cs="Open Sans"/>
          <w:w w:val="100"/>
          <w:sz w:val="20"/>
        </w:rPr>
        <w:t>_______________________________</w:t>
      </w:r>
      <w:r w:rsidRPr="001356B7">
        <w:rPr>
          <w:rFonts w:ascii="Open Sans" w:hAnsi="Open Sans" w:cs="Open Sans"/>
          <w:w w:val="100"/>
          <w:sz w:val="20"/>
        </w:rPr>
        <w:t xml:space="preserve">   Adres e-m</w:t>
      </w:r>
      <w:r w:rsidR="00D40385">
        <w:rPr>
          <w:rFonts w:ascii="Open Sans" w:hAnsi="Open Sans" w:cs="Open Sans"/>
          <w:w w:val="100"/>
          <w:sz w:val="20"/>
        </w:rPr>
        <w:t>ail</w:t>
      </w:r>
      <w:r w:rsidR="00353B19">
        <w:rPr>
          <w:rFonts w:ascii="Open Sans" w:hAnsi="Open Sans" w:cs="Open Sans"/>
          <w:w w:val="100"/>
          <w:sz w:val="20"/>
        </w:rPr>
        <w:t>, epuap</w:t>
      </w:r>
      <w:r w:rsidR="00D40385">
        <w:rPr>
          <w:rFonts w:ascii="Open Sans" w:hAnsi="Open Sans" w:cs="Open Sans"/>
          <w:w w:val="100"/>
          <w:sz w:val="20"/>
        </w:rPr>
        <w:t>: __________________________</w:t>
      </w:r>
    </w:p>
    <w:p w14:paraId="0775D5B6" w14:textId="0393E28E" w:rsidR="00804D87" w:rsidRPr="001356B7" w:rsidRDefault="00BF6B66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lastRenderedPageBreak/>
        <w:t>ZAŁĄCZAMY</w:t>
      </w:r>
      <w:r w:rsidRPr="001356B7">
        <w:rPr>
          <w:rFonts w:ascii="Open Sans" w:hAnsi="Open Sans" w:cs="Open Sans"/>
          <w:w w:val="100"/>
          <w:sz w:val="20"/>
        </w:rPr>
        <w:t xml:space="preserve"> do oferty </w:t>
      </w:r>
      <w:r w:rsidR="00804D87" w:rsidRPr="001356B7">
        <w:rPr>
          <w:rFonts w:ascii="Open Sans" w:hAnsi="Open Sans" w:cs="Open Sans"/>
          <w:w w:val="100"/>
          <w:sz w:val="20"/>
        </w:rPr>
        <w:t>następujące oświadczenia i dokumenty:</w:t>
      </w:r>
    </w:p>
    <w:p w14:paraId="4E946D66" w14:textId="0C172FFF" w:rsidR="00804D87" w:rsidRPr="001356B7" w:rsidRDefault="00804D87" w:rsidP="00B377DA">
      <w:pPr>
        <w:pStyle w:val="Lista-kontynuacja2"/>
        <w:numPr>
          <w:ilvl w:val="1"/>
          <w:numId w:val="10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14:paraId="4418BAE1" w14:textId="77777777" w:rsidR="003E73D0" w:rsidRPr="001356B7" w:rsidRDefault="003E73D0" w:rsidP="00B377DA">
      <w:pPr>
        <w:pStyle w:val="Lista-kontynuacja2"/>
        <w:numPr>
          <w:ilvl w:val="1"/>
          <w:numId w:val="10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14:paraId="06A4889F" w14:textId="461EF300" w:rsidR="00DC753A" w:rsidRPr="00FC10A5" w:rsidRDefault="003E73D0" w:rsidP="00B377DA">
      <w:pPr>
        <w:pStyle w:val="Lista-kontynuacja2"/>
        <w:numPr>
          <w:ilvl w:val="1"/>
          <w:numId w:val="10"/>
        </w:numPr>
        <w:tabs>
          <w:tab w:val="num" w:pos="426"/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14:paraId="0E4AEDF6" w14:textId="77777777" w:rsidR="00AC75D8" w:rsidRDefault="00AC75D8" w:rsidP="00AC75D8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</w:p>
    <w:p w14:paraId="54D1DCB1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………………….……., dnia ………….……. r. </w:t>
      </w:r>
    </w:p>
    <w:p w14:paraId="120C67CB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        (miejscowość)</w:t>
      </w:r>
    </w:p>
    <w:p w14:paraId="00F68308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  <w:t>…………………………………………</w:t>
      </w:r>
    </w:p>
    <w:p w14:paraId="0C0D8ACC" w14:textId="77777777" w:rsidR="00931DC9" w:rsidRPr="00494D0C" w:rsidRDefault="00931DC9" w:rsidP="00931DC9">
      <w:pPr>
        <w:autoSpaceDE/>
        <w:autoSpaceDN/>
        <w:spacing w:before="0" w:line="240" w:lineRule="auto"/>
        <w:ind w:left="5664" w:firstLine="708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(podpis)</w:t>
      </w:r>
    </w:p>
    <w:p w14:paraId="0B80C6B6" w14:textId="33BA9EE9" w:rsidR="00931DC9" w:rsidRDefault="00931DC9" w:rsidP="00AC75D8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  <w:r>
        <w:rPr>
          <w:rFonts w:ascii="Open Sans" w:hAnsi="Open Sans" w:cs="Open Sans"/>
          <w:b/>
          <w:i/>
          <w:w w:val="100"/>
          <w:sz w:val="18"/>
          <w:szCs w:val="18"/>
        </w:rPr>
        <w:t>lub</w:t>
      </w:r>
    </w:p>
    <w:p w14:paraId="6653E86A" w14:textId="77777777" w:rsidR="00931DC9" w:rsidRDefault="00931DC9" w:rsidP="00AC75D8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</w:p>
    <w:p w14:paraId="323EAFAA" w14:textId="267371E5" w:rsidR="00AC75D8" w:rsidRPr="00AC75D8" w:rsidRDefault="00AC75D8" w:rsidP="00AC75D8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20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 w:rsidR="00494D0C">
        <w:rPr>
          <w:rFonts w:ascii="Open Sans" w:hAnsi="Open Sans" w:cs="Open Sans"/>
          <w:b/>
          <w:i/>
          <w:w w:val="100"/>
          <w:sz w:val="20"/>
        </w:rPr>
        <w:t>nie z zapisami SIWZ.</w:t>
      </w:r>
    </w:p>
    <w:p w14:paraId="30E7B5FE" w14:textId="77777777" w:rsidR="001B2FA8" w:rsidRDefault="001B2FA8" w:rsidP="00DC753A">
      <w:pPr>
        <w:autoSpaceDE/>
        <w:autoSpaceDN/>
        <w:spacing w:before="0" w:line="240" w:lineRule="auto"/>
        <w:rPr>
          <w:rFonts w:ascii="Open Sans" w:hAnsi="Open Sans" w:cs="Open Sans"/>
          <w:b/>
          <w:i/>
          <w:w w:val="100"/>
          <w:sz w:val="18"/>
          <w:szCs w:val="18"/>
        </w:rPr>
      </w:pPr>
    </w:p>
    <w:p w14:paraId="732FD34B" w14:textId="55A76A9F" w:rsidR="00353B19" w:rsidRPr="001A678F" w:rsidRDefault="00AC75D8" w:rsidP="00353B19">
      <w:pPr>
        <w:pStyle w:val="Nagwek3"/>
        <w:rPr>
          <w:rFonts w:ascii="Open Sans" w:hAnsi="Open Sans" w:cs="Open Sans"/>
          <w:sz w:val="20"/>
        </w:rPr>
      </w:pPr>
      <w:bookmarkStart w:id="1" w:name="_Toc526502278"/>
      <w:r>
        <w:rPr>
          <w:rFonts w:ascii="Open Sans" w:hAnsi="Open Sans" w:cs="Open Sans"/>
          <w:sz w:val="20"/>
          <w:szCs w:val="20"/>
        </w:rPr>
        <w:br w:type="column"/>
      </w:r>
      <w:bookmarkEnd w:id="1"/>
      <w:r w:rsidR="00353B19" w:rsidRPr="001A678F">
        <w:rPr>
          <w:rFonts w:ascii="Open Sans" w:hAnsi="Open Sans" w:cs="Open Sans"/>
          <w:sz w:val="20"/>
        </w:rPr>
        <w:lastRenderedPageBreak/>
        <w:t xml:space="preserve"> </w:t>
      </w:r>
    </w:p>
    <w:p w14:paraId="5F107665" w14:textId="77777777" w:rsidR="00494D0C" w:rsidRPr="00494D0C" w:rsidRDefault="00494D0C" w:rsidP="00494D0C">
      <w:pPr>
        <w:autoSpaceDE/>
        <w:autoSpaceDN/>
        <w:spacing w:before="0" w:after="160" w:line="259" w:lineRule="auto"/>
        <w:jc w:val="left"/>
        <w:rPr>
          <w:rFonts w:ascii="Calibri" w:hAnsi="Calibri"/>
          <w:b/>
          <w:i/>
          <w:w w:val="100"/>
          <w:sz w:val="22"/>
          <w:szCs w:val="22"/>
        </w:rPr>
      </w:pPr>
      <w:r w:rsidRPr="00494D0C">
        <w:rPr>
          <w:rFonts w:ascii="Calibri" w:hAnsi="Calibri"/>
          <w:b/>
          <w:i/>
          <w:w w:val="100"/>
          <w:sz w:val="22"/>
          <w:szCs w:val="22"/>
        </w:rPr>
        <w:t>Załącznik nr 1 do 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94D0C" w:rsidRPr="00494D0C" w14:paraId="3742D3B9" w14:textId="77777777" w:rsidTr="00931DC9">
        <w:tc>
          <w:tcPr>
            <w:tcW w:w="9611" w:type="dxa"/>
            <w:shd w:val="clear" w:color="auto" w:fill="auto"/>
          </w:tcPr>
          <w:p w14:paraId="75A68C8F" w14:textId="77777777" w:rsidR="00494D0C" w:rsidRPr="00494D0C" w:rsidRDefault="00494D0C" w:rsidP="00494D0C">
            <w:pPr>
              <w:autoSpaceDE/>
              <w:autoSpaceDN/>
              <w:spacing w:before="120" w:line="288" w:lineRule="auto"/>
              <w:ind w:right="-533"/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494D0C">
              <w:rPr>
                <w:rFonts w:ascii="Calibri" w:hAnsi="Calibri"/>
                <w:b/>
                <w:w w:val="100"/>
                <w:sz w:val="22"/>
                <w:szCs w:val="22"/>
              </w:rPr>
              <w:t>OŚWIADCZENIE WYKONAWCY</w:t>
            </w:r>
          </w:p>
          <w:p w14:paraId="116B4BE1" w14:textId="77777777" w:rsidR="00494D0C" w:rsidRPr="00494D0C" w:rsidRDefault="00494D0C" w:rsidP="00494D0C">
            <w:pPr>
              <w:autoSpaceDE/>
              <w:autoSpaceDN/>
              <w:spacing w:before="0" w:line="288" w:lineRule="auto"/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494D0C">
              <w:rPr>
                <w:rFonts w:ascii="Calibri" w:hAnsi="Calibri"/>
                <w:b/>
                <w:w w:val="100"/>
                <w:sz w:val="22"/>
                <w:szCs w:val="22"/>
              </w:rPr>
              <w:t>składane na podstawie art. 25a ust. 1 ustawy Pzp</w:t>
            </w:r>
          </w:p>
          <w:p w14:paraId="5C4AA904" w14:textId="77777777" w:rsidR="00494D0C" w:rsidRPr="00494D0C" w:rsidRDefault="00494D0C" w:rsidP="00494D0C">
            <w:pPr>
              <w:autoSpaceDE/>
              <w:autoSpaceDN/>
              <w:spacing w:before="0" w:after="120" w:line="288" w:lineRule="auto"/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494D0C">
              <w:rPr>
                <w:rFonts w:ascii="Calibri" w:hAnsi="Calibri"/>
                <w:b/>
                <w:w w:val="100"/>
                <w:sz w:val="22"/>
                <w:szCs w:val="22"/>
              </w:rPr>
              <w:t xml:space="preserve">dotyczące przesłanek wykluczenia z udziału w postępowaniu </w:t>
            </w:r>
          </w:p>
        </w:tc>
      </w:tr>
    </w:tbl>
    <w:p w14:paraId="54B07F1B" w14:textId="77777777" w:rsidR="00931DC9" w:rsidRDefault="00931DC9" w:rsidP="00494D0C">
      <w:pPr>
        <w:autoSpaceDE/>
        <w:autoSpaceDN/>
        <w:spacing w:before="0" w:line="360" w:lineRule="auto"/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</w:pPr>
    </w:p>
    <w:p w14:paraId="6AB15525" w14:textId="77777777" w:rsidR="00494D0C" w:rsidRPr="00494D0C" w:rsidRDefault="00494D0C" w:rsidP="00494D0C">
      <w:pPr>
        <w:autoSpaceDE/>
        <w:autoSpaceDN/>
        <w:spacing w:before="0" w:line="360" w:lineRule="auto"/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301C4E26" w14:textId="77777777" w:rsidR="00494D0C" w:rsidRPr="00494D0C" w:rsidRDefault="00494D0C" w:rsidP="00494D0C">
      <w:pPr>
        <w:autoSpaceDE/>
        <w:autoSpaceDN/>
        <w:spacing w:before="0" w:line="360" w:lineRule="auto"/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48EEDC40" w14:textId="77777777" w:rsidR="00494D0C" w:rsidRPr="00494D0C" w:rsidRDefault="00494D0C" w:rsidP="00494D0C">
      <w:pPr>
        <w:autoSpaceDE/>
        <w:autoSpaceDN/>
        <w:spacing w:before="0" w:line="360" w:lineRule="auto"/>
        <w:ind w:right="-426"/>
        <w:rPr>
          <w:rFonts w:ascii="Calibri" w:hAnsi="Calibri"/>
          <w:bCs/>
          <w:w w:val="100"/>
          <w:sz w:val="22"/>
          <w:szCs w:val="22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(pełna nazwa Wykonawcy/Wykonawców w przypadku wykonawców wspólnie ubiegających się </w:t>
      </w: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br/>
        <w:t>o udzielenie</w:t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 </w:t>
      </w: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zamówienia)</w:t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 .</w:t>
      </w:r>
    </w:p>
    <w:p w14:paraId="0E8451EE" w14:textId="7AC19B47" w:rsidR="00494D0C" w:rsidRPr="00494D0C" w:rsidRDefault="00494D0C" w:rsidP="00494D0C">
      <w:pPr>
        <w:autoSpaceDE/>
        <w:autoSpaceDN/>
        <w:spacing w:before="0" w:line="360" w:lineRule="auto"/>
        <w:ind w:right="-426"/>
        <w:rPr>
          <w:rFonts w:ascii="Calibri" w:hAnsi="Calibri"/>
          <w:bCs/>
          <w:w w:val="100"/>
          <w:sz w:val="22"/>
          <w:szCs w:val="22"/>
        </w:rPr>
      </w:pPr>
      <w:r w:rsidRPr="00494D0C">
        <w:rPr>
          <w:rFonts w:ascii="Calibri" w:hAnsi="Calibri"/>
          <w:bCs/>
          <w:w w:val="100"/>
          <w:sz w:val="22"/>
          <w:szCs w:val="22"/>
        </w:rPr>
        <w:t xml:space="preserve">Składając ofertę w przetargu nieograniczonym pod nazwą: </w:t>
      </w:r>
      <w:r w:rsidRPr="00494D0C">
        <w:rPr>
          <w:rFonts w:ascii="Calibri" w:hAnsi="Calibri"/>
          <w:b/>
          <w:bCs/>
          <w:w w:val="100"/>
          <w:sz w:val="22"/>
          <w:szCs w:val="22"/>
        </w:rPr>
        <w:t>Roboty budowlane w zakresie budowy dróg kołowania Alfa, Charli, Delta oraz zjazdu w drogę nieutwardzoną Golf II na lotnisku PWSZ w Depułtyczach Królewskich</w:t>
      </w:r>
      <w:r w:rsidRPr="00494D0C">
        <w:rPr>
          <w:rFonts w:ascii="Calibri" w:hAnsi="Calibri"/>
          <w:bCs/>
          <w:w w:val="100"/>
          <w:sz w:val="22"/>
          <w:szCs w:val="22"/>
        </w:rPr>
        <w:t xml:space="preserve"> </w:t>
      </w:r>
      <w:r w:rsidRPr="00494D0C">
        <w:rPr>
          <w:rFonts w:ascii="Calibri" w:hAnsi="Calibri"/>
          <w:w w:val="100"/>
          <w:sz w:val="22"/>
          <w:szCs w:val="22"/>
        </w:rPr>
        <w:t>prowadzonym przez Państwową Wyższą Szkołę Zawodową w Chełmie oświadczam, co następuje:</w:t>
      </w:r>
    </w:p>
    <w:p w14:paraId="59A8DF9C" w14:textId="77777777" w:rsidR="00494D0C" w:rsidRDefault="00494D0C" w:rsidP="00494D0C">
      <w:pPr>
        <w:autoSpaceDE/>
        <w:autoSpaceDN/>
        <w:spacing w:before="0" w:line="360" w:lineRule="auto"/>
        <w:ind w:right="-426"/>
        <w:jc w:val="center"/>
        <w:rPr>
          <w:rFonts w:ascii="Calibri" w:hAnsi="Calibri"/>
          <w:b/>
          <w:w w:val="100"/>
          <w:sz w:val="22"/>
          <w:szCs w:val="22"/>
          <w:u w:val="single"/>
        </w:rPr>
      </w:pPr>
    </w:p>
    <w:p w14:paraId="0547C04D" w14:textId="50968413" w:rsidR="00494D0C" w:rsidRDefault="00494D0C" w:rsidP="00494D0C">
      <w:pPr>
        <w:autoSpaceDE/>
        <w:autoSpaceDN/>
        <w:spacing w:before="0" w:line="360" w:lineRule="auto"/>
        <w:ind w:right="-426"/>
        <w:jc w:val="center"/>
        <w:rPr>
          <w:rFonts w:ascii="Calibri" w:hAnsi="Calibri"/>
          <w:b/>
          <w:w w:val="100"/>
          <w:sz w:val="22"/>
          <w:szCs w:val="22"/>
          <w:u w:val="single"/>
        </w:rPr>
      </w:pPr>
      <w:r w:rsidRPr="00494D0C">
        <w:rPr>
          <w:rFonts w:ascii="Calibri" w:hAnsi="Calibri"/>
          <w:b/>
          <w:w w:val="100"/>
          <w:sz w:val="22"/>
          <w:szCs w:val="22"/>
          <w:u w:val="single"/>
        </w:rPr>
        <w:t>OŚWIADCZENIA DOTYCZĄCE WYKONAWCY</w:t>
      </w:r>
      <w:r>
        <w:rPr>
          <w:rStyle w:val="Odwoanieprzypisudolnego"/>
          <w:rFonts w:ascii="Calibri" w:hAnsi="Calibri"/>
          <w:b/>
          <w:w w:val="100"/>
          <w:sz w:val="22"/>
          <w:szCs w:val="22"/>
          <w:u w:val="single"/>
        </w:rPr>
        <w:footnoteReference w:id="2"/>
      </w:r>
      <w:r w:rsidRPr="00494D0C">
        <w:rPr>
          <w:rFonts w:ascii="Calibri" w:hAnsi="Calibri"/>
          <w:b/>
          <w:w w:val="100"/>
          <w:sz w:val="22"/>
          <w:szCs w:val="22"/>
          <w:u w:val="single"/>
        </w:rPr>
        <w:t>:</w:t>
      </w:r>
    </w:p>
    <w:p w14:paraId="2CA8FD3A" w14:textId="77777777" w:rsidR="00494D0C" w:rsidRPr="00494D0C" w:rsidRDefault="00494D0C" w:rsidP="00B377DA">
      <w:pPr>
        <w:numPr>
          <w:ilvl w:val="0"/>
          <w:numId w:val="12"/>
        </w:numPr>
        <w:autoSpaceDE/>
        <w:autoSpaceDN/>
        <w:spacing w:before="0" w:after="160" w:line="360" w:lineRule="auto"/>
        <w:ind w:left="284" w:right="-426" w:hanging="284"/>
        <w:jc w:val="left"/>
        <w:rPr>
          <w:rFonts w:ascii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hAnsi="Calibri"/>
          <w:w w:val="100"/>
          <w:sz w:val="22"/>
          <w:szCs w:val="22"/>
          <w:lang w:eastAsia="en-US"/>
        </w:rPr>
        <w:t>Oświadczam, że nie podlegam wykluczeniu z postępowania na podstawie art. 24 ust. 1 pkt 13-22 oraz ust. 5</w:t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 </w:t>
      </w:r>
      <w:r w:rsidRPr="00494D0C">
        <w:rPr>
          <w:rFonts w:ascii="Calibri" w:hAnsi="Calibri"/>
          <w:w w:val="100"/>
          <w:sz w:val="22"/>
          <w:szCs w:val="22"/>
          <w:lang w:eastAsia="en-US"/>
        </w:rPr>
        <w:t>pkt 1, 3 i 4  ustawy Pzp.</w:t>
      </w:r>
    </w:p>
    <w:p w14:paraId="6DE643BF" w14:textId="77777777" w:rsidR="00494D0C" w:rsidRPr="00494D0C" w:rsidRDefault="00494D0C" w:rsidP="00B377DA">
      <w:pPr>
        <w:pStyle w:val="Akapitzlist"/>
        <w:numPr>
          <w:ilvl w:val="0"/>
          <w:numId w:val="12"/>
        </w:numPr>
        <w:autoSpaceDE/>
        <w:autoSpaceDN/>
        <w:spacing w:before="0" w:line="360" w:lineRule="auto"/>
        <w:ind w:right="-426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94D0C">
        <w:rPr>
          <w:rFonts w:ascii="Calibri" w:hAnsi="Calibri"/>
          <w:i/>
          <w:w w:val="100"/>
          <w:sz w:val="22"/>
          <w:szCs w:val="22"/>
        </w:rPr>
        <w:t>(podać mającą zastosowanie podstawę wykluczenia spośród wymienionych w art. 24 ust. 1 pkt 13-22</w:t>
      </w:r>
      <w:r w:rsidRPr="00494D0C">
        <w:rPr>
          <w:rFonts w:ascii="Calibri" w:hAnsi="Calibri"/>
          <w:w w:val="100"/>
          <w:sz w:val="22"/>
          <w:szCs w:val="22"/>
          <w:lang w:eastAsia="en-US"/>
        </w:rPr>
        <w:t xml:space="preserve"> </w:t>
      </w:r>
      <w:r w:rsidRPr="00494D0C">
        <w:rPr>
          <w:rFonts w:ascii="Calibri" w:hAnsi="Calibri"/>
          <w:i/>
          <w:w w:val="100"/>
          <w:sz w:val="22"/>
          <w:szCs w:val="22"/>
        </w:rPr>
        <w:t>oraz ust. 5 pkt 1, 3 i 4 ).</w:t>
      </w:r>
      <w:r w:rsidRPr="00494D0C">
        <w:rPr>
          <w:rFonts w:ascii="Calibri" w:hAnsi="Calibri"/>
          <w:w w:val="100"/>
          <w:sz w:val="22"/>
          <w:szCs w:val="22"/>
        </w:rPr>
        <w:t xml:space="preserve"> </w:t>
      </w:r>
    </w:p>
    <w:p w14:paraId="35C1F803" w14:textId="77777777" w:rsidR="00494D0C" w:rsidRPr="00494D0C" w:rsidRDefault="00494D0C" w:rsidP="00494D0C">
      <w:pPr>
        <w:autoSpaceDE/>
        <w:autoSpaceDN/>
        <w:spacing w:before="0" w:line="360" w:lineRule="auto"/>
        <w:ind w:right="-426"/>
        <w:jc w:val="left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14:paraId="6D546E38" w14:textId="77777777" w:rsidR="00494D0C" w:rsidRPr="00494D0C" w:rsidRDefault="00494D0C" w:rsidP="00494D0C">
      <w:pPr>
        <w:autoSpaceDE/>
        <w:autoSpaceDN/>
        <w:spacing w:before="0" w:line="360" w:lineRule="auto"/>
        <w:ind w:right="-426"/>
        <w:jc w:val="left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…………………………………………………………………………………………..……………</w:t>
      </w:r>
    </w:p>
    <w:p w14:paraId="5B154018" w14:textId="77777777" w:rsidR="00494D0C" w:rsidRPr="00494D0C" w:rsidRDefault="00494D0C" w:rsidP="00494D0C">
      <w:pPr>
        <w:autoSpaceDE/>
        <w:autoSpaceDN/>
        <w:spacing w:before="0" w:line="360" w:lineRule="auto"/>
        <w:ind w:right="-426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…………………………………………………………………………………………..……………</w:t>
      </w:r>
    </w:p>
    <w:p w14:paraId="1E8CBB10" w14:textId="77777777" w:rsidR="00931DC9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</w:p>
    <w:p w14:paraId="57654354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………………….……., dnia ………….……. r. </w:t>
      </w:r>
    </w:p>
    <w:p w14:paraId="62D4DBCF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        (miejscowość)</w:t>
      </w:r>
    </w:p>
    <w:p w14:paraId="1B017C6D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  <w:t>…………………………………………</w:t>
      </w:r>
    </w:p>
    <w:p w14:paraId="230F2E7A" w14:textId="77777777" w:rsidR="00931DC9" w:rsidRPr="00494D0C" w:rsidRDefault="00931DC9" w:rsidP="00931DC9">
      <w:pPr>
        <w:autoSpaceDE/>
        <w:autoSpaceDN/>
        <w:spacing w:before="0" w:line="240" w:lineRule="auto"/>
        <w:ind w:left="5664" w:firstLine="708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(podpis)</w:t>
      </w:r>
    </w:p>
    <w:p w14:paraId="1876BFBC" w14:textId="77777777" w:rsidR="00931DC9" w:rsidRDefault="00931DC9" w:rsidP="00931DC9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  <w:r>
        <w:rPr>
          <w:rFonts w:ascii="Open Sans" w:hAnsi="Open Sans" w:cs="Open Sans"/>
          <w:b/>
          <w:i/>
          <w:w w:val="100"/>
          <w:sz w:val="18"/>
          <w:szCs w:val="18"/>
        </w:rPr>
        <w:t>lub</w:t>
      </w:r>
    </w:p>
    <w:p w14:paraId="2E070561" w14:textId="69D678FA" w:rsidR="00494D0C" w:rsidRPr="00494D0C" w:rsidRDefault="00931DC9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b/>
          <w:w w:val="100"/>
          <w:sz w:val="22"/>
          <w:szCs w:val="22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>
        <w:rPr>
          <w:rFonts w:ascii="Open Sans" w:hAnsi="Open Sans" w:cs="Open Sans"/>
          <w:b/>
          <w:i/>
          <w:w w:val="100"/>
          <w:sz w:val="20"/>
        </w:rPr>
        <w:t>nie z zapisami SIWZ</w:t>
      </w:r>
      <w:r w:rsidRPr="00AC75D8">
        <w:rPr>
          <w:rFonts w:ascii="Open Sans" w:hAnsi="Open Sans" w:cs="Open Sans"/>
          <w:b/>
          <w:i/>
          <w:w w:val="100"/>
          <w:sz w:val="20"/>
        </w:rPr>
        <w:t>.</w:t>
      </w:r>
    </w:p>
    <w:p w14:paraId="5E662F35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b/>
          <w:w w:val="100"/>
          <w:sz w:val="22"/>
          <w:szCs w:val="22"/>
        </w:rPr>
      </w:pPr>
      <w:r w:rsidRPr="00494D0C">
        <w:rPr>
          <w:rFonts w:ascii="Calibri" w:hAnsi="Calibri"/>
          <w:b/>
          <w:w w:val="100"/>
          <w:sz w:val="22"/>
          <w:szCs w:val="22"/>
        </w:rPr>
        <w:lastRenderedPageBreak/>
        <w:t>OŚWIADCZENIE DOTYCZĄCE PODMIOTU, NA KTÓREGO ZASOBY POWOŁUJE SIĘ WYKONAWCA</w:t>
      </w:r>
    </w:p>
    <w:p w14:paraId="112DDD59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w w:val="100"/>
          <w:sz w:val="22"/>
          <w:szCs w:val="22"/>
        </w:rPr>
      </w:pPr>
    </w:p>
    <w:p w14:paraId="279151B0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 xml:space="preserve">Oświadczam, że w stosunku do następującego/ych podmiotu/tów, na którego/ych zasoby powołuję się w niniejszym postępowaniu, tj.: </w:t>
      </w:r>
      <w:r w:rsidRPr="00494D0C">
        <w:rPr>
          <w:rFonts w:ascii="Calibri" w:hAnsi="Calibri"/>
          <w:i/>
          <w:w w:val="100"/>
          <w:sz w:val="22"/>
          <w:szCs w:val="22"/>
        </w:rPr>
        <w:t>(należy podać pełną nazwę/firmę, adres, a także w zależności od podmiotu: NIP/PESEL, KRS – jeśli dotyczy)</w:t>
      </w:r>
      <w:r w:rsidRPr="00494D0C">
        <w:rPr>
          <w:rFonts w:ascii="Calibri" w:hAnsi="Calibri"/>
          <w:w w:val="100"/>
          <w:sz w:val="22"/>
          <w:szCs w:val="22"/>
        </w:rPr>
        <w:t> </w:t>
      </w:r>
    </w:p>
    <w:p w14:paraId="0CF782D0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i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 xml:space="preserve">……………………………………………………………….………………………………… </w:t>
      </w:r>
    </w:p>
    <w:p w14:paraId="0E62300B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nie zachodzą podstawy wykluczenia z postępowania o udzielenie zamówienia na podstawie art. 24 ust. 1 pkt 13 – 22 oraz ust. 5 pkt 1, 3 i 4  ustawy Pzp.</w:t>
      </w:r>
    </w:p>
    <w:p w14:paraId="6F0D8AB1" w14:textId="77777777" w:rsidR="00931DC9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</w:p>
    <w:p w14:paraId="758E8E20" w14:textId="77777777" w:rsidR="00931DC9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</w:p>
    <w:p w14:paraId="17F10E83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………………….……., dnia ………….……. r. </w:t>
      </w:r>
    </w:p>
    <w:p w14:paraId="15C665D3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        (miejscowość)</w:t>
      </w:r>
    </w:p>
    <w:p w14:paraId="773D05E6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  <w:t>…………………………………………</w:t>
      </w:r>
    </w:p>
    <w:p w14:paraId="7B1835DF" w14:textId="77777777" w:rsidR="00931DC9" w:rsidRPr="00494D0C" w:rsidRDefault="00931DC9" w:rsidP="00931DC9">
      <w:pPr>
        <w:autoSpaceDE/>
        <w:autoSpaceDN/>
        <w:spacing w:before="0" w:line="240" w:lineRule="auto"/>
        <w:ind w:left="5664" w:firstLine="708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(podpis)</w:t>
      </w:r>
    </w:p>
    <w:p w14:paraId="6AD7ACD0" w14:textId="77777777" w:rsidR="00931DC9" w:rsidRDefault="00931DC9" w:rsidP="00931DC9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  <w:r>
        <w:rPr>
          <w:rFonts w:ascii="Open Sans" w:hAnsi="Open Sans" w:cs="Open Sans"/>
          <w:b/>
          <w:i/>
          <w:w w:val="100"/>
          <w:sz w:val="18"/>
          <w:szCs w:val="18"/>
        </w:rPr>
        <w:t>lub</w:t>
      </w:r>
    </w:p>
    <w:p w14:paraId="67D9DE99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w w:val="100"/>
          <w:sz w:val="22"/>
          <w:szCs w:val="22"/>
        </w:rPr>
      </w:pPr>
    </w:p>
    <w:p w14:paraId="6DBF2AA3" w14:textId="77777777" w:rsidR="00931DC9" w:rsidRDefault="00931DC9" w:rsidP="00494D0C">
      <w:pPr>
        <w:widowControl w:val="0"/>
        <w:suppressAutoHyphens/>
        <w:autoSpaceDE/>
        <w:autoSpaceDN/>
        <w:spacing w:before="0" w:line="360" w:lineRule="auto"/>
        <w:rPr>
          <w:rFonts w:ascii="Open Sans" w:hAnsi="Open Sans" w:cs="Open Sans"/>
          <w:b/>
          <w:i/>
          <w:w w:val="100"/>
          <w:sz w:val="20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>
        <w:rPr>
          <w:rFonts w:ascii="Open Sans" w:hAnsi="Open Sans" w:cs="Open Sans"/>
          <w:b/>
          <w:i/>
          <w:w w:val="100"/>
          <w:sz w:val="20"/>
        </w:rPr>
        <w:t>nie z zapisami SIWZ.</w:t>
      </w:r>
      <w:r w:rsidRPr="00AC75D8">
        <w:rPr>
          <w:rFonts w:ascii="Open Sans" w:hAnsi="Open Sans" w:cs="Open Sans"/>
          <w:b/>
          <w:i/>
          <w:w w:val="100"/>
          <w:sz w:val="20"/>
        </w:rPr>
        <w:t>.</w:t>
      </w:r>
    </w:p>
    <w:p w14:paraId="2867F458" w14:textId="77777777" w:rsidR="00931DC9" w:rsidRDefault="00931DC9" w:rsidP="00494D0C">
      <w:pPr>
        <w:widowControl w:val="0"/>
        <w:suppressAutoHyphens/>
        <w:autoSpaceDE/>
        <w:autoSpaceDN/>
        <w:spacing w:before="0" w:line="360" w:lineRule="auto"/>
        <w:rPr>
          <w:rFonts w:ascii="Open Sans" w:hAnsi="Open Sans" w:cs="Open Sans"/>
          <w:b/>
          <w:i/>
          <w:w w:val="100"/>
          <w:sz w:val="20"/>
        </w:rPr>
      </w:pPr>
    </w:p>
    <w:p w14:paraId="19FEB78B" w14:textId="3715A471" w:rsidR="00494D0C" w:rsidRPr="00494D0C" w:rsidRDefault="00931DC9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b/>
          <w:w w:val="100"/>
          <w:sz w:val="22"/>
          <w:szCs w:val="22"/>
        </w:rPr>
      </w:pPr>
      <w:r>
        <w:rPr>
          <w:rFonts w:ascii="Open Sans" w:hAnsi="Open Sans" w:cs="Open Sans"/>
          <w:b/>
          <w:i/>
          <w:w w:val="100"/>
          <w:sz w:val="20"/>
        </w:rPr>
        <w:br w:type="column"/>
      </w:r>
      <w:r w:rsidR="00494D0C" w:rsidRPr="00494D0C">
        <w:rPr>
          <w:rFonts w:ascii="Calibri" w:hAnsi="Calibri"/>
          <w:b/>
          <w:w w:val="100"/>
          <w:sz w:val="22"/>
          <w:szCs w:val="22"/>
        </w:rPr>
        <w:lastRenderedPageBreak/>
        <w:t>OŚWIADCZENIE DOTYCZĄCE PODWYKONAWCY NIEBĘDĄCEGO PODMIOTEM, NA KTÓREGO ZASOBY POWOŁUJE SIĘ WYKONAWCA</w:t>
      </w:r>
    </w:p>
    <w:p w14:paraId="5BD409A4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 xml:space="preserve">Oświadczam, że w stosunku do następującego/ych podmiotu/tów, będącego/ych podwykonawcą/ami: </w:t>
      </w:r>
      <w:r w:rsidRPr="00494D0C">
        <w:rPr>
          <w:rFonts w:ascii="Calibri" w:hAnsi="Calibri"/>
          <w:i/>
          <w:w w:val="100"/>
          <w:sz w:val="22"/>
          <w:szCs w:val="22"/>
        </w:rPr>
        <w:t>(należy podać pełną nazwę/firmę, adres, a także w zależności od podmiotu: NIP/PESEL, KRS/CEiDG)</w:t>
      </w:r>
      <w:r w:rsidRPr="00494D0C">
        <w:rPr>
          <w:rFonts w:ascii="Calibri" w:hAnsi="Calibri"/>
          <w:w w:val="100"/>
          <w:sz w:val="22"/>
          <w:szCs w:val="22"/>
        </w:rPr>
        <w:t>, ………………………………………………………...</w:t>
      </w:r>
    </w:p>
    <w:p w14:paraId="7082B09E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i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 xml:space="preserve">……………………………………………………………….………………………………… </w:t>
      </w:r>
    </w:p>
    <w:p w14:paraId="60BE87A5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nie zachodzą podstawy wykluczenia z postępowania o udzielenie zamówienia.</w:t>
      </w:r>
    </w:p>
    <w:p w14:paraId="0866B4AA" w14:textId="77777777" w:rsidR="00494D0C" w:rsidRPr="00494D0C" w:rsidRDefault="00494D0C" w:rsidP="00494D0C">
      <w:pPr>
        <w:autoSpaceDE/>
        <w:autoSpaceDN/>
        <w:spacing w:before="0" w:line="360" w:lineRule="auto"/>
        <w:ind w:left="360"/>
        <w:jc w:val="right"/>
        <w:outlineLvl w:val="0"/>
        <w:rPr>
          <w:rFonts w:ascii="Calibri" w:hAnsi="Calibri"/>
          <w:i/>
          <w:iCs/>
          <w:w w:val="100"/>
          <w:sz w:val="22"/>
          <w:szCs w:val="22"/>
        </w:rPr>
      </w:pPr>
    </w:p>
    <w:p w14:paraId="2A7242D4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………………….……., dnia ………….……. r. </w:t>
      </w:r>
    </w:p>
    <w:p w14:paraId="7C7A80F3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        (miejscowość)</w:t>
      </w:r>
    </w:p>
    <w:p w14:paraId="02B1E47D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  <w:t>…………………………………………</w:t>
      </w:r>
    </w:p>
    <w:p w14:paraId="7D974CC6" w14:textId="77777777" w:rsidR="00931DC9" w:rsidRPr="00494D0C" w:rsidRDefault="00931DC9" w:rsidP="00931DC9">
      <w:pPr>
        <w:autoSpaceDE/>
        <w:autoSpaceDN/>
        <w:spacing w:before="0" w:line="240" w:lineRule="auto"/>
        <w:ind w:left="5664" w:firstLine="708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(podpis)</w:t>
      </w:r>
    </w:p>
    <w:p w14:paraId="30693F12" w14:textId="77777777" w:rsidR="00931DC9" w:rsidRDefault="00931DC9" w:rsidP="00931DC9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  <w:r>
        <w:rPr>
          <w:rFonts w:ascii="Open Sans" w:hAnsi="Open Sans" w:cs="Open Sans"/>
          <w:b/>
          <w:i/>
          <w:w w:val="100"/>
          <w:sz w:val="18"/>
          <w:szCs w:val="18"/>
        </w:rPr>
        <w:t>lub</w:t>
      </w:r>
    </w:p>
    <w:p w14:paraId="6BBD614B" w14:textId="77777777" w:rsidR="00931DC9" w:rsidRDefault="00931DC9" w:rsidP="00494D0C">
      <w:pPr>
        <w:widowControl w:val="0"/>
        <w:suppressAutoHyphens/>
        <w:autoSpaceDE/>
        <w:autoSpaceDN/>
        <w:spacing w:before="0" w:line="360" w:lineRule="auto"/>
        <w:rPr>
          <w:rFonts w:ascii="Open Sans" w:hAnsi="Open Sans" w:cs="Open Sans"/>
          <w:b/>
          <w:i/>
          <w:w w:val="100"/>
          <w:sz w:val="20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>
        <w:rPr>
          <w:rFonts w:ascii="Open Sans" w:hAnsi="Open Sans" w:cs="Open Sans"/>
          <w:b/>
          <w:i/>
          <w:w w:val="100"/>
          <w:sz w:val="20"/>
        </w:rPr>
        <w:t>nie z zapisami SIWZ.</w:t>
      </w:r>
      <w:r w:rsidRPr="00AC75D8">
        <w:rPr>
          <w:rFonts w:ascii="Open Sans" w:hAnsi="Open Sans" w:cs="Open Sans"/>
          <w:b/>
          <w:i/>
          <w:w w:val="100"/>
          <w:sz w:val="20"/>
        </w:rPr>
        <w:t>.</w:t>
      </w:r>
    </w:p>
    <w:p w14:paraId="52740FBA" w14:textId="4FD8C719" w:rsidR="00494D0C" w:rsidRPr="00494D0C" w:rsidRDefault="00931DC9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b/>
          <w:w w:val="100"/>
          <w:sz w:val="22"/>
          <w:szCs w:val="22"/>
        </w:rPr>
      </w:pPr>
      <w:r>
        <w:rPr>
          <w:rFonts w:ascii="Open Sans" w:hAnsi="Open Sans" w:cs="Open Sans"/>
          <w:b/>
          <w:i/>
          <w:w w:val="100"/>
          <w:sz w:val="20"/>
        </w:rPr>
        <w:br w:type="column"/>
      </w:r>
      <w:r w:rsidR="00494D0C" w:rsidRPr="00494D0C">
        <w:rPr>
          <w:rFonts w:ascii="Calibri" w:hAnsi="Calibri"/>
          <w:b/>
          <w:w w:val="100"/>
          <w:sz w:val="22"/>
          <w:szCs w:val="22"/>
        </w:rPr>
        <w:lastRenderedPageBreak/>
        <w:t>OŚWIADCZENIE DOTYCZĄCE PODANYCH INFORMACJI</w:t>
      </w:r>
    </w:p>
    <w:p w14:paraId="498C24D7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 xml:space="preserve">Oświadczam, że wszystkie informacje podane w powyższych oświadczeniach są aktualne </w:t>
      </w:r>
      <w:r w:rsidRPr="00494D0C">
        <w:rPr>
          <w:rFonts w:ascii="Calibri" w:hAnsi="Calibri"/>
          <w:w w:val="1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06E36E1" w14:textId="77777777" w:rsidR="00494D0C" w:rsidRPr="00494D0C" w:rsidRDefault="00494D0C" w:rsidP="00494D0C">
      <w:pPr>
        <w:autoSpaceDE/>
        <w:autoSpaceDN/>
        <w:spacing w:before="0" w:line="360" w:lineRule="auto"/>
        <w:outlineLvl w:val="0"/>
        <w:rPr>
          <w:rFonts w:ascii="Calibri" w:hAnsi="Calibri"/>
          <w:i/>
          <w:iCs/>
          <w:w w:val="100"/>
          <w:sz w:val="22"/>
          <w:szCs w:val="22"/>
        </w:rPr>
      </w:pPr>
    </w:p>
    <w:p w14:paraId="1D589356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………………….……., dnia ………….……. r. </w:t>
      </w:r>
    </w:p>
    <w:p w14:paraId="6A191252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        (miejscowość)</w:t>
      </w:r>
    </w:p>
    <w:p w14:paraId="5EE0C9F3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  <w:t>…………………………………………</w:t>
      </w:r>
    </w:p>
    <w:p w14:paraId="70B05A46" w14:textId="77777777" w:rsidR="00931DC9" w:rsidRPr="00494D0C" w:rsidRDefault="00931DC9" w:rsidP="00931DC9">
      <w:pPr>
        <w:autoSpaceDE/>
        <w:autoSpaceDN/>
        <w:spacing w:before="0" w:line="240" w:lineRule="auto"/>
        <w:ind w:left="5664" w:firstLine="708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(podpis)</w:t>
      </w:r>
    </w:p>
    <w:p w14:paraId="388417F5" w14:textId="77777777" w:rsidR="00931DC9" w:rsidRDefault="00931DC9" w:rsidP="00931DC9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  <w:r>
        <w:rPr>
          <w:rFonts w:ascii="Open Sans" w:hAnsi="Open Sans" w:cs="Open Sans"/>
          <w:b/>
          <w:i/>
          <w:w w:val="100"/>
          <w:sz w:val="18"/>
          <w:szCs w:val="18"/>
        </w:rPr>
        <w:t>lub</w:t>
      </w:r>
    </w:p>
    <w:p w14:paraId="2CC3C8AA" w14:textId="619A17C3" w:rsidR="00494D0C" w:rsidRPr="00494D0C" w:rsidRDefault="00931DC9" w:rsidP="00931DC9">
      <w:pPr>
        <w:autoSpaceDE/>
        <w:autoSpaceDN/>
        <w:spacing w:before="0" w:line="240" w:lineRule="auto"/>
        <w:outlineLvl w:val="0"/>
        <w:rPr>
          <w:rFonts w:ascii="Calibri" w:hAnsi="Calibri"/>
          <w:b/>
          <w:i/>
          <w:w w:val="100"/>
          <w:sz w:val="22"/>
          <w:szCs w:val="22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>
        <w:rPr>
          <w:rFonts w:ascii="Open Sans" w:hAnsi="Open Sans" w:cs="Open Sans"/>
          <w:b/>
          <w:i/>
          <w:w w:val="100"/>
          <w:sz w:val="20"/>
        </w:rPr>
        <w:t>nie z zapisami SIWZ.</w:t>
      </w:r>
      <w:r w:rsidRPr="00AC75D8">
        <w:rPr>
          <w:rFonts w:ascii="Open Sans" w:hAnsi="Open Sans" w:cs="Open Sans"/>
          <w:b/>
          <w:i/>
          <w:w w:val="100"/>
          <w:sz w:val="20"/>
        </w:rPr>
        <w:t>.</w:t>
      </w:r>
    </w:p>
    <w:p w14:paraId="6DF5F5E6" w14:textId="77777777" w:rsidR="00494D0C" w:rsidRPr="00494D0C" w:rsidRDefault="00494D0C" w:rsidP="00494D0C">
      <w:pPr>
        <w:autoSpaceDE/>
        <w:autoSpaceDN/>
        <w:spacing w:before="0" w:after="160" w:line="259" w:lineRule="auto"/>
        <w:jc w:val="right"/>
        <w:rPr>
          <w:rFonts w:ascii="Calibri" w:hAnsi="Calibri"/>
          <w:b/>
          <w:i/>
          <w:w w:val="100"/>
          <w:sz w:val="22"/>
          <w:szCs w:val="22"/>
        </w:rPr>
      </w:pPr>
    </w:p>
    <w:p w14:paraId="0FE77816" w14:textId="77777777" w:rsidR="00494D0C" w:rsidRPr="00494D0C" w:rsidRDefault="00494D0C" w:rsidP="00494D0C">
      <w:pPr>
        <w:autoSpaceDE/>
        <w:autoSpaceDN/>
        <w:spacing w:before="0" w:after="160" w:line="259" w:lineRule="auto"/>
        <w:jc w:val="right"/>
        <w:rPr>
          <w:rFonts w:ascii="Calibri" w:hAnsi="Calibri"/>
          <w:b/>
          <w:i/>
          <w:w w:val="100"/>
          <w:sz w:val="22"/>
          <w:szCs w:val="22"/>
        </w:rPr>
      </w:pPr>
    </w:p>
    <w:p w14:paraId="3DF69D76" w14:textId="463A8B64" w:rsidR="00494D0C" w:rsidRPr="00494D0C" w:rsidRDefault="00931DC9" w:rsidP="00494D0C">
      <w:pPr>
        <w:autoSpaceDE/>
        <w:autoSpaceDN/>
        <w:spacing w:before="0" w:after="160" w:line="259" w:lineRule="auto"/>
        <w:jc w:val="right"/>
        <w:rPr>
          <w:rFonts w:ascii="Calibri" w:hAnsi="Calibri"/>
          <w:b/>
          <w:i/>
          <w:w w:val="100"/>
          <w:sz w:val="22"/>
          <w:szCs w:val="22"/>
        </w:rPr>
      </w:pPr>
      <w:r>
        <w:rPr>
          <w:rFonts w:ascii="Calibri" w:hAnsi="Calibri"/>
          <w:b/>
          <w:i/>
          <w:w w:val="100"/>
          <w:sz w:val="22"/>
          <w:szCs w:val="22"/>
        </w:rPr>
        <w:br w:type="column"/>
      </w:r>
      <w:r w:rsidR="00494D0C" w:rsidRPr="00494D0C">
        <w:rPr>
          <w:rFonts w:ascii="Calibri" w:hAnsi="Calibri"/>
          <w:b/>
          <w:i/>
          <w:w w:val="100"/>
          <w:sz w:val="22"/>
          <w:szCs w:val="22"/>
        </w:rPr>
        <w:lastRenderedPageBreak/>
        <w:t>Załącznik nr 2 do Oferty</w:t>
      </w:r>
    </w:p>
    <w:p w14:paraId="39039DEC" w14:textId="77777777" w:rsidR="00494D0C" w:rsidRPr="00494D0C" w:rsidRDefault="00494D0C" w:rsidP="00494D0C">
      <w:pPr>
        <w:autoSpaceDE/>
        <w:autoSpaceDN/>
        <w:spacing w:before="0" w:line="240" w:lineRule="auto"/>
        <w:ind w:left="540"/>
        <w:rPr>
          <w:rFonts w:ascii="Calibri" w:hAnsi="Calibri"/>
          <w:i/>
          <w:w w:val="1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94D0C" w:rsidRPr="00494D0C" w14:paraId="5D67379D" w14:textId="77777777" w:rsidTr="00931DC9">
        <w:tc>
          <w:tcPr>
            <w:tcW w:w="9611" w:type="dxa"/>
            <w:shd w:val="clear" w:color="auto" w:fill="auto"/>
          </w:tcPr>
          <w:p w14:paraId="5ACE2958" w14:textId="77777777" w:rsidR="00494D0C" w:rsidRPr="00494D0C" w:rsidRDefault="00494D0C" w:rsidP="00494D0C">
            <w:pPr>
              <w:autoSpaceDE/>
              <w:autoSpaceDN/>
              <w:spacing w:before="120" w:line="288" w:lineRule="auto"/>
              <w:ind w:right="-533"/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494D0C">
              <w:rPr>
                <w:rFonts w:ascii="Calibri" w:hAnsi="Calibri"/>
                <w:b/>
                <w:w w:val="100"/>
                <w:sz w:val="22"/>
                <w:szCs w:val="22"/>
              </w:rPr>
              <w:t>OŚWIADCZENIE WYKONAWCY</w:t>
            </w:r>
          </w:p>
          <w:p w14:paraId="3215012B" w14:textId="77777777" w:rsidR="00494D0C" w:rsidRPr="00494D0C" w:rsidRDefault="00494D0C" w:rsidP="00494D0C">
            <w:pPr>
              <w:autoSpaceDE/>
              <w:autoSpaceDN/>
              <w:spacing w:before="0" w:line="288" w:lineRule="auto"/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494D0C">
              <w:rPr>
                <w:rFonts w:ascii="Calibri" w:hAnsi="Calibri"/>
                <w:b/>
                <w:w w:val="100"/>
                <w:sz w:val="22"/>
                <w:szCs w:val="22"/>
              </w:rPr>
              <w:t>składane na podstawie art. 25a ust. 1 ustawy Pzp</w:t>
            </w:r>
          </w:p>
          <w:p w14:paraId="6ADA8D2F" w14:textId="77777777" w:rsidR="00494D0C" w:rsidRPr="00494D0C" w:rsidRDefault="00494D0C" w:rsidP="00494D0C">
            <w:pPr>
              <w:autoSpaceDE/>
              <w:autoSpaceDN/>
              <w:spacing w:before="0" w:after="120" w:line="288" w:lineRule="auto"/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494D0C">
              <w:rPr>
                <w:rFonts w:ascii="Calibri" w:hAnsi="Calibri"/>
                <w:b/>
                <w:w w:val="100"/>
                <w:sz w:val="22"/>
                <w:szCs w:val="22"/>
              </w:rPr>
              <w:t xml:space="preserve">dotyczące spełniania warunków udziału w postępowaniu </w:t>
            </w:r>
          </w:p>
        </w:tc>
      </w:tr>
    </w:tbl>
    <w:p w14:paraId="5BCD5F78" w14:textId="77777777" w:rsidR="00494D0C" w:rsidRPr="00494D0C" w:rsidRDefault="00494D0C" w:rsidP="00494D0C">
      <w:pPr>
        <w:autoSpaceDE/>
        <w:autoSpaceDN/>
        <w:spacing w:before="0" w:line="360" w:lineRule="auto"/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</w:pPr>
    </w:p>
    <w:p w14:paraId="70D46BD6" w14:textId="77777777" w:rsidR="00494D0C" w:rsidRPr="00494D0C" w:rsidRDefault="00494D0C" w:rsidP="00494D0C">
      <w:pPr>
        <w:autoSpaceDE/>
        <w:autoSpaceDN/>
        <w:spacing w:before="0" w:line="360" w:lineRule="auto"/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</w:pPr>
    </w:p>
    <w:p w14:paraId="501758BD" w14:textId="77777777" w:rsidR="00494D0C" w:rsidRPr="00494D0C" w:rsidRDefault="00494D0C" w:rsidP="00494D0C">
      <w:pPr>
        <w:autoSpaceDE/>
        <w:autoSpaceDN/>
        <w:spacing w:before="0" w:line="360" w:lineRule="auto"/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2AB41A9C" w14:textId="77777777" w:rsidR="00494D0C" w:rsidRPr="00494D0C" w:rsidRDefault="00494D0C" w:rsidP="00494D0C">
      <w:pPr>
        <w:autoSpaceDE/>
        <w:autoSpaceDN/>
        <w:spacing w:before="0" w:line="360" w:lineRule="auto"/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A6DA53E" w14:textId="77777777" w:rsidR="00494D0C" w:rsidRPr="00494D0C" w:rsidRDefault="00494D0C" w:rsidP="00494D0C">
      <w:pPr>
        <w:autoSpaceDE/>
        <w:autoSpaceDN/>
        <w:spacing w:before="0" w:line="360" w:lineRule="auto"/>
        <w:ind w:right="-568"/>
        <w:rPr>
          <w:rFonts w:ascii="Calibri" w:hAnsi="Calibri"/>
          <w:bCs/>
          <w:w w:val="100"/>
          <w:sz w:val="22"/>
          <w:szCs w:val="22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(pełna nazwa Wykonawcy/Wykonawców w przypadku wykonawców wspólnie ubiegających się </w:t>
      </w: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br/>
        <w:t>o udzielenie</w:t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 </w:t>
      </w: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zamówienia)</w:t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 .</w:t>
      </w:r>
    </w:p>
    <w:p w14:paraId="3B691BCF" w14:textId="142ECE61" w:rsidR="00494D0C" w:rsidRPr="00494D0C" w:rsidRDefault="00494D0C" w:rsidP="00494D0C">
      <w:pPr>
        <w:autoSpaceDE/>
        <w:autoSpaceDN/>
        <w:spacing w:before="0" w:line="360" w:lineRule="auto"/>
        <w:ind w:right="-568"/>
        <w:rPr>
          <w:rFonts w:ascii="Calibri" w:hAnsi="Calibri"/>
          <w:bCs/>
          <w:w w:val="100"/>
          <w:sz w:val="22"/>
          <w:szCs w:val="22"/>
        </w:rPr>
      </w:pPr>
      <w:r w:rsidRPr="00494D0C">
        <w:rPr>
          <w:rFonts w:ascii="Calibri" w:hAnsi="Calibri"/>
          <w:bCs/>
          <w:w w:val="100"/>
          <w:sz w:val="22"/>
          <w:szCs w:val="22"/>
        </w:rPr>
        <w:t xml:space="preserve">Składając ofertę w przetargu nieograniczonym pod nazwą: </w:t>
      </w:r>
      <w:r w:rsidR="00931DC9" w:rsidRPr="00494D0C">
        <w:rPr>
          <w:rFonts w:ascii="Calibri" w:hAnsi="Calibri"/>
          <w:b/>
          <w:bCs/>
          <w:w w:val="100"/>
          <w:sz w:val="22"/>
          <w:szCs w:val="22"/>
        </w:rPr>
        <w:t>Roboty budowlane w zakresie budowy dróg kołowania Alfa, Charli, Delta oraz zjazdu w drogę nieutwardzoną Golf II na lotnisku PWSZ w Depułtyczach Królewskich</w:t>
      </w:r>
      <w:r w:rsidR="00931DC9" w:rsidRPr="00494D0C">
        <w:rPr>
          <w:rFonts w:ascii="Calibri" w:hAnsi="Calibri"/>
          <w:w w:val="100"/>
          <w:sz w:val="22"/>
          <w:szCs w:val="22"/>
        </w:rPr>
        <w:t xml:space="preserve"> </w:t>
      </w:r>
      <w:r w:rsidRPr="00494D0C">
        <w:rPr>
          <w:rFonts w:ascii="Calibri" w:hAnsi="Calibri"/>
          <w:w w:val="100"/>
          <w:sz w:val="22"/>
          <w:szCs w:val="22"/>
        </w:rPr>
        <w:t>prowadzonym przez Państwową Wyższą Szkołę Zawodową w Chełmie oświadczam, co następuje:</w:t>
      </w:r>
    </w:p>
    <w:p w14:paraId="4A5C9756" w14:textId="77777777" w:rsidR="00494D0C" w:rsidRPr="00494D0C" w:rsidRDefault="00494D0C" w:rsidP="00494D0C">
      <w:pPr>
        <w:autoSpaceDE/>
        <w:autoSpaceDN/>
        <w:spacing w:before="0" w:line="360" w:lineRule="auto"/>
        <w:ind w:right="-426"/>
        <w:jc w:val="left"/>
        <w:rPr>
          <w:rFonts w:ascii="Calibri" w:hAnsi="Calibri"/>
          <w:w w:val="100"/>
          <w:sz w:val="22"/>
          <w:szCs w:val="22"/>
        </w:rPr>
      </w:pPr>
    </w:p>
    <w:p w14:paraId="5D268E7D" w14:textId="77777777" w:rsidR="00494D0C" w:rsidRPr="00494D0C" w:rsidRDefault="00494D0C" w:rsidP="00494D0C">
      <w:pPr>
        <w:autoSpaceDE/>
        <w:autoSpaceDN/>
        <w:spacing w:before="0" w:line="360" w:lineRule="auto"/>
        <w:ind w:right="-426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Oświadczam, że spełniam warunki udziału w postępowaniu określone przez Zamawiającego w Specyfikacji Istotnych Warunków Zamówienia</w:t>
      </w:r>
    </w:p>
    <w:p w14:paraId="2B353FDB" w14:textId="77777777" w:rsidR="00494D0C" w:rsidRPr="00494D0C" w:rsidRDefault="00494D0C" w:rsidP="00494D0C">
      <w:pPr>
        <w:autoSpaceDE/>
        <w:autoSpaceDN/>
        <w:spacing w:before="0" w:line="360" w:lineRule="auto"/>
        <w:ind w:right="-426"/>
        <w:jc w:val="left"/>
        <w:rPr>
          <w:rFonts w:ascii="Calibri" w:hAnsi="Calibri"/>
          <w:w w:val="100"/>
          <w:sz w:val="22"/>
          <w:szCs w:val="22"/>
        </w:rPr>
      </w:pPr>
    </w:p>
    <w:p w14:paraId="34DF845C" w14:textId="77777777" w:rsidR="00494D0C" w:rsidRPr="00494D0C" w:rsidRDefault="00494D0C" w:rsidP="00494D0C">
      <w:pPr>
        <w:autoSpaceDE/>
        <w:autoSpaceDN/>
        <w:spacing w:before="0" w:line="240" w:lineRule="auto"/>
        <w:rPr>
          <w:rFonts w:ascii="Calibri" w:hAnsi="Calibri"/>
          <w:i/>
          <w:w w:val="100"/>
          <w:sz w:val="22"/>
          <w:szCs w:val="22"/>
        </w:rPr>
      </w:pPr>
    </w:p>
    <w:p w14:paraId="7DE5820E" w14:textId="77777777" w:rsidR="00494D0C" w:rsidRPr="00494D0C" w:rsidRDefault="00494D0C" w:rsidP="00494D0C">
      <w:pPr>
        <w:autoSpaceDE/>
        <w:autoSpaceDN/>
        <w:spacing w:before="0" w:line="240" w:lineRule="auto"/>
        <w:rPr>
          <w:rFonts w:ascii="Calibri" w:hAnsi="Calibri"/>
          <w:i/>
          <w:w w:val="100"/>
          <w:sz w:val="22"/>
          <w:szCs w:val="22"/>
        </w:rPr>
      </w:pPr>
    </w:p>
    <w:p w14:paraId="6D3946EA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………………….……., dnia ………….……. r. </w:t>
      </w:r>
    </w:p>
    <w:p w14:paraId="4962612A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        (miejscowość)</w:t>
      </w:r>
    </w:p>
    <w:p w14:paraId="5E36604C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  <w:t>…………………………………………</w:t>
      </w:r>
    </w:p>
    <w:p w14:paraId="67192DDB" w14:textId="77777777" w:rsidR="00931DC9" w:rsidRPr="00494D0C" w:rsidRDefault="00931DC9" w:rsidP="00931DC9">
      <w:pPr>
        <w:autoSpaceDE/>
        <w:autoSpaceDN/>
        <w:spacing w:before="0" w:line="240" w:lineRule="auto"/>
        <w:ind w:left="5664" w:firstLine="708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(podpis)</w:t>
      </w:r>
    </w:p>
    <w:p w14:paraId="4C011A20" w14:textId="77777777" w:rsidR="00931DC9" w:rsidRDefault="00931DC9" w:rsidP="00931DC9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  <w:r>
        <w:rPr>
          <w:rFonts w:ascii="Open Sans" w:hAnsi="Open Sans" w:cs="Open Sans"/>
          <w:b/>
          <w:i/>
          <w:w w:val="100"/>
          <w:sz w:val="18"/>
          <w:szCs w:val="18"/>
        </w:rPr>
        <w:t>lub</w:t>
      </w:r>
    </w:p>
    <w:p w14:paraId="52CE4B74" w14:textId="08FCAAC7" w:rsidR="00494D0C" w:rsidRPr="00494D0C" w:rsidRDefault="00931DC9" w:rsidP="00931DC9">
      <w:pPr>
        <w:autoSpaceDE/>
        <w:autoSpaceDN/>
        <w:spacing w:before="0" w:line="240" w:lineRule="auto"/>
        <w:rPr>
          <w:rFonts w:ascii="Calibri" w:hAnsi="Calibri"/>
          <w:i/>
          <w:w w:val="100"/>
          <w:sz w:val="22"/>
          <w:szCs w:val="22"/>
          <w:highlight w:val="yellow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>
        <w:rPr>
          <w:rFonts w:ascii="Open Sans" w:hAnsi="Open Sans" w:cs="Open Sans"/>
          <w:b/>
          <w:i/>
          <w:w w:val="100"/>
          <w:sz w:val="20"/>
        </w:rPr>
        <w:t>nie z zapisami SIWZ</w:t>
      </w:r>
    </w:p>
    <w:p w14:paraId="4F317D3A" w14:textId="77777777" w:rsidR="00494D0C" w:rsidRPr="00494D0C" w:rsidRDefault="00494D0C" w:rsidP="00494D0C">
      <w:pPr>
        <w:autoSpaceDE/>
        <w:autoSpaceDN/>
        <w:spacing w:before="0" w:after="160" w:line="360" w:lineRule="auto"/>
        <w:rPr>
          <w:rFonts w:ascii="Calibri" w:eastAsia="Calibri" w:hAnsi="Calibri"/>
          <w:b/>
          <w:w w:val="100"/>
          <w:sz w:val="22"/>
          <w:szCs w:val="22"/>
          <w:lang w:eastAsia="en-US"/>
        </w:rPr>
      </w:pPr>
    </w:p>
    <w:p w14:paraId="389DFCFA" w14:textId="77777777" w:rsidR="00494D0C" w:rsidRPr="00494D0C" w:rsidRDefault="00494D0C" w:rsidP="00494D0C">
      <w:pPr>
        <w:autoSpaceDE/>
        <w:autoSpaceDN/>
        <w:spacing w:before="0" w:after="160" w:line="360" w:lineRule="auto"/>
        <w:rPr>
          <w:rFonts w:ascii="Calibri" w:eastAsia="Calibri" w:hAnsi="Calibri"/>
          <w:b/>
          <w:w w:val="100"/>
          <w:sz w:val="22"/>
          <w:szCs w:val="22"/>
          <w:lang w:eastAsia="en-US"/>
        </w:rPr>
      </w:pPr>
    </w:p>
    <w:p w14:paraId="1FFED3AC" w14:textId="77777777" w:rsidR="00494D0C" w:rsidRPr="00494D0C" w:rsidRDefault="00494D0C" w:rsidP="00494D0C">
      <w:pPr>
        <w:autoSpaceDE/>
        <w:autoSpaceDN/>
        <w:spacing w:before="0" w:after="160" w:line="360" w:lineRule="auto"/>
        <w:rPr>
          <w:rFonts w:ascii="Calibri" w:eastAsia="Calibri" w:hAnsi="Calibri"/>
          <w:b/>
          <w:w w:val="100"/>
          <w:sz w:val="22"/>
          <w:szCs w:val="22"/>
          <w:lang w:eastAsia="en-US"/>
        </w:rPr>
      </w:pPr>
    </w:p>
    <w:p w14:paraId="0E0B2097" w14:textId="77777777" w:rsidR="00494D0C" w:rsidRPr="00494D0C" w:rsidRDefault="00494D0C" w:rsidP="00494D0C">
      <w:pPr>
        <w:autoSpaceDE/>
        <w:autoSpaceDN/>
        <w:spacing w:before="0" w:after="160" w:line="360" w:lineRule="auto"/>
        <w:rPr>
          <w:rFonts w:ascii="Calibri" w:eastAsia="Calibri" w:hAnsi="Calibri"/>
          <w:b/>
          <w:w w:val="100"/>
          <w:sz w:val="22"/>
          <w:szCs w:val="22"/>
          <w:lang w:eastAsia="en-US"/>
        </w:rPr>
      </w:pPr>
    </w:p>
    <w:p w14:paraId="5BEDEFAF" w14:textId="77777777" w:rsidR="00494D0C" w:rsidRPr="00494D0C" w:rsidRDefault="00494D0C" w:rsidP="00494D0C">
      <w:pPr>
        <w:autoSpaceDE/>
        <w:autoSpaceDN/>
        <w:spacing w:before="0" w:after="160" w:line="360" w:lineRule="auto"/>
        <w:rPr>
          <w:rFonts w:ascii="Calibri" w:eastAsia="Calibri" w:hAnsi="Calibri"/>
          <w:b/>
          <w:w w:val="100"/>
          <w:sz w:val="22"/>
          <w:szCs w:val="22"/>
          <w:lang w:eastAsia="en-US"/>
        </w:rPr>
      </w:pPr>
    </w:p>
    <w:p w14:paraId="5210FA91" w14:textId="77777777" w:rsidR="00494D0C" w:rsidRPr="00494D0C" w:rsidRDefault="00494D0C" w:rsidP="00494D0C">
      <w:pPr>
        <w:autoSpaceDE/>
        <w:autoSpaceDN/>
        <w:spacing w:before="0" w:after="160" w:line="360" w:lineRule="auto"/>
        <w:rPr>
          <w:rFonts w:ascii="Calibri" w:eastAsia="Calibri" w:hAnsi="Calibri"/>
          <w:b/>
          <w:w w:val="100"/>
          <w:sz w:val="22"/>
          <w:szCs w:val="22"/>
          <w:lang w:eastAsia="en-US"/>
        </w:rPr>
      </w:pPr>
    </w:p>
    <w:p w14:paraId="70697F63" w14:textId="51C419E0" w:rsidR="00494D0C" w:rsidRPr="00494D0C" w:rsidRDefault="00931DC9" w:rsidP="00494D0C">
      <w:pPr>
        <w:autoSpaceDE/>
        <w:autoSpaceDN/>
        <w:spacing w:before="0" w:after="160" w:line="360" w:lineRule="auto"/>
        <w:rPr>
          <w:rFonts w:ascii="Calibri" w:eastAsia="Calibri" w:hAnsi="Calibri"/>
          <w:w w:val="100"/>
          <w:sz w:val="22"/>
          <w:szCs w:val="22"/>
          <w:lang w:eastAsia="en-US"/>
        </w:rPr>
      </w:pPr>
      <w:r>
        <w:rPr>
          <w:rFonts w:ascii="Calibri" w:eastAsia="Calibri" w:hAnsi="Calibri"/>
          <w:b/>
          <w:w w:val="100"/>
          <w:sz w:val="22"/>
          <w:szCs w:val="22"/>
          <w:lang w:eastAsia="en-US"/>
        </w:rPr>
        <w:br w:type="column"/>
      </w:r>
      <w:r w:rsidR="00494D0C" w:rsidRPr="00494D0C">
        <w:rPr>
          <w:rFonts w:ascii="Calibri" w:eastAsia="Calibri" w:hAnsi="Calibri"/>
          <w:b/>
          <w:w w:val="100"/>
          <w:sz w:val="22"/>
          <w:szCs w:val="22"/>
          <w:lang w:eastAsia="en-US"/>
        </w:rPr>
        <w:lastRenderedPageBreak/>
        <w:t>INFORMACJA W ZWIĄZKU Z POLEGANIEM NA ZASOBACH INNYCH PODMIOTÓW</w:t>
      </w:r>
    </w:p>
    <w:p w14:paraId="1A48FCB1" w14:textId="77777777" w:rsidR="00494D0C" w:rsidRPr="00494D0C" w:rsidRDefault="00494D0C" w:rsidP="00494D0C">
      <w:pPr>
        <w:autoSpaceDE/>
        <w:autoSpaceDN/>
        <w:spacing w:before="0" w:line="360" w:lineRule="auto"/>
        <w:ind w:right="-568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>Oświadczam, że w celu wykazania spełniania warunków udziału w postępowaniu, określonych przez Zamawiającego w Specyfikacji Istotnych Warunków Zamówienia  polegam na zasobach następującego/ych podmiotu/ów: ……………………………………………………………………</w:t>
      </w:r>
    </w:p>
    <w:p w14:paraId="7D12D25C" w14:textId="77777777" w:rsidR="00494D0C" w:rsidRPr="00494D0C" w:rsidRDefault="00494D0C" w:rsidP="00494D0C">
      <w:pPr>
        <w:autoSpaceDE/>
        <w:autoSpaceDN/>
        <w:spacing w:before="0" w:line="360" w:lineRule="auto"/>
        <w:ind w:right="-568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..……………………………………………………………………………………...………………………….……………………………………………….., w następującym zakresie: ….………………….……………………………………………………………………………………………………... </w:t>
      </w: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561D1F3D" w14:textId="77777777" w:rsidR="00494D0C" w:rsidRPr="00494D0C" w:rsidRDefault="00494D0C" w:rsidP="00494D0C">
      <w:pPr>
        <w:autoSpaceDE/>
        <w:autoSpaceDN/>
        <w:spacing w:before="0" w:line="360" w:lineRule="auto"/>
        <w:ind w:left="540" w:right="-568"/>
        <w:jc w:val="right"/>
        <w:rPr>
          <w:rFonts w:ascii="Calibri" w:hAnsi="Calibri"/>
          <w:i/>
          <w:w w:val="100"/>
          <w:sz w:val="22"/>
          <w:szCs w:val="22"/>
        </w:rPr>
      </w:pPr>
    </w:p>
    <w:p w14:paraId="36443EE7" w14:textId="77777777" w:rsidR="00494D0C" w:rsidRPr="00494D0C" w:rsidRDefault="00494D0C" w:rsidP="00494D0C">
      <w:pPr>
        <w:autoSpaceDE/>
        <w:autoSpaceDN/>
        <w:spacing w:before="0" w:line="360" w:lineRule="auto"/>
        <w:ind w:left="540" w:right="-568"/>
        <w:jc w:val="right"/>
        <w:rPr>
          <w:rFonts w:ascii="Calibri" w:hAnsi="Calibri"/>
          <w:i/>
          <w:w w:val="100"/>
          <w:sz w:val="22"/>
          <w:szCs w:val="22"/>
        </w:rPr>
      </w:pPr>
    </w:p>
    <w:p w14:paraId="1E5898AF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………………….……., dnia ………….……. r. </w:t>
      </w:r>
    </w:p>
    <w:p w14:paraId="47E6323D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        (miejscowość)</w:t>
      </w:r>
    </w:p>
    <w:p w14:paraId="65221EA2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  <w:t>…………………………………………</w:t>
      </w:r>
    </w:p>
    <w:p w14:paraId="68FE09D6" w14:textId="77777777" w:rsidR="00931DC9" w:rsidRPr="00494D0C" w:rsidRDefault="00931DC9" w:rsidP="00931DC9">
      <w:pPr>
        <w:autoSpaceDE/>
        <w:autoSpaceDN/>
        <w:spacing w:before="0" w:line="240" w:lineRule="auto"/>
        <w:ind w:left="5664" w:firstLine="708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(podpis)</w:t>
      </w:r>
    </w:p>
    <w:p w14:paraId="74CC408A" w14:textId="77777777" w:rsidR="00931DC9" w:rsidRDefault="00931DC9" w:rsidP="00931DC9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  <w:r>
        <w:rPr>
          <w:rFonts w:ascii="Open Sans" w:hAnsi="Open Sans" w:cs="Open Sans"/>
          <w:b/>
          <w:i/>
          <w:w w:val="100"/>
          <w:sz w:val="18"/>
          <w:szCs w:val="18"/>
        </w:rPr>
        <w:t>lub</w:t>
      </w:r>
    </w:p>
    <w:p w14:paraId="732DF24A" w14:textId="77777777" w:rsidR="00494D0C" w:rsidRPr="00494D0C" w:rsidRDefault="00494D0C" w:rsidP="00494D0C">
      <w:pPr>
        <w:autoSpaceDE/>
        <w:autoSpaceDN/>
        <w:spacing w:before="0" w:line="360" w:lineRule="auto"/>
        <w:ind w:left="540" w:right="-568"/>
        <w:jc w:val="right"/>
        <w:rPr>
          <w:rFonts w:ascii="Calibri" w:hAnsi="Calibri"/>
          <w:i/>
          <w:w w:val="100"/>
          <w:sz w:val="22"/>
          <w:szCs w:val="22"/>
        </w:rPr>
      </w:pPr>
    </w:p>
    <w:p w14:paraId="6B5F3A83" w14:textId="25F8B760" w:rsidR="00494D0C" w:rsidRPr="00494D0C" w:rsidRDefault="00931DC9" w:rsidP="00931DC9">
      <w:pPr>
        <w:autoSpaceDE/>
        <w:autoSpaceDN/>
        <w:spacing w:before="0" w:line="360" w:lineRule="auto"/>
        <w:ind w:right="-568"/>
        <w:rPr>
          <w:rFonts w:ascii="Calibri" w:hAnsi="Calibri"/>
          <w:i/>
          <w:w w:val="100"/>
          <w:sz w:val="22"/>
          <w:szCs w:val="22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>
        <w:rPr>
          <w:rFonts w:ascii="Open Sans" w:hAnsi="Open Sans" w:cs="Open Sans"/>
          <w:b/>
          <w:i/>
          <w:w w:val="100"/>
          <w:sz w:val="20"/>
        </w:rPr>
        <w:t>nie z zapisami SIWZ</w:t>
      </w:r>
    </w:p>
    <w:p w14:paraId="3F54AD20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b/>
          <w:w w:val="100"/>
          <w:sz w:val="22"/>
          <w:szCs w:val="22"/>
        </w:rPr>
      </w:pPr>
    </w:p>
    <w:p w14:paraId="760EF264" w14:textId="77777777" w:rsidR="00931DC9" w:rsidRDefault="00931DC9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b/>
          <w:w w:val="100"/>
          <w:sz w:val="22"/>
          <w:szCs w:val="22"/>
        </w:rPr>
      </w:pPr>
    </w:p>
    <w:p w14:paraId="3675EDF3" w14:textId="77777777" w:rsidR="00931DC9" w:rsidRDefault="00931DC9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b/>
          <w:w w:val="100"/>
          <w:sz w:val="22"/>
          <w:szCs w:val="22"/>
        </w:rPr>
      </w:pPr>
    </w:p>
    <w:p w14:paraId="2E827014" w14:textId="6536546C" w:rsidR="00494D0C" w:rsidRPr="00494D0C" w:rsidRDefault="00931DC9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b/>
          <w:w w:val="100"/>
          <w:sz w:val="22"/>
          <w:szCs w:val="22"/>
        </w:rPr>
      </w:pPr>
      <w:r>
        <w:rPr>
          <w:rFonts w:ascii="Calibri" w:hAnsi="Calibri"/>
          <w:b/>
          <w:w w:val="100"/>
          <w:sz w:val="22"/>
          <w:szCs w:val="22"/>
        </w:rPr>
        <w:br w:type="column"/>
      </w:r>
      <w:r w:rsidR="00494D0C" w:rsidRPr="00494D0C">
        <w:rPr>
          <w:rFonts w:ascii="Calibri" w:hAnsi="Calibri"/>
          <w:b/>
          <w:w w:val="100"/>
          <w:sz w:val="22"/>
          <w:szCs w:val="22"/>
        </w:rPr>
        <w:lastRenderedPageBreak/>
        <w:t>OŚWIADCZENIE DOTYCZĄCE PODANYCH INFORMACJI</w:t>
      </w:r>
    </w:p>
    <w:p w14:paraId="5D1285BB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360" w:lineRule="auto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 xml:space="preserve">Oświadczam, że wszystkie informacje podane w powyższych oświadczeniach są aktualne </w:t>
      </w:r>
      <w:r w:rsidRPr="00494D0C">
        <w:rPr>
          <w:rFonts w:ascii="Calibri" w:hAnsi="Calibri"/>
          <w:w w:val="1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AA1484D" w14:textId="77777777" w:rsidR="00494D0C" w:rsidRPr="00494D0C" w:rsidRDefault="00494D0C" w:rsidP="00494D0C">
      <w:pPr>
        <w:autoSpaceDE/>
        <w:autoSpaceDN/>
        <w:spacing w:before="0" w:line="360" w:lineRule="auto"/>
        <w:outlineLvl w:val="0"/>
        <w:rPr>
          <w:rFonts w:ascii="Calibri" w:hAnsi="Calibri"/>
          <w:i/>
          <w:iCs/>
          <w:w w:val="100"/>
          <w:sz w:val="22"/>
          <w:szCs w:val="22"/>
        </w:rPr>
      </w:pPr>
    </w:p>
    <w:p w14:paraId="085F84FF" w14:textId="77777777" w:rsidR="00494D0C" w:rsidRPr="00494D0C" w:rsidRDefault="00494D0C" w:rsidP="00494D0C">
      <w:pPr>
        <w:autoSpaceDE/>
        <w:autoSpaceDN/>
        <w:spacing w:before="0" w:line="360" w:lineRule="auto"/>
        <w:outlineLvl w:val="0"/>
        <w:rPr>
          <w:rFonts w:ascii="Calibri" w:hAnsi="Calibri"/>
          <w:i/>
          <w:iCs/>
          <w:w w:val="100"/>
          <w:sz w:val="22"/>
          <w:szCs w:val="22"/>
        </w:rPr>
      </w:pPr>
    </w:p>
    <w:p w14:paraId="537DE801" w14:textId="77777777" w:rsidR="00494D0C" w:rsidRPr="00494D0C" w:rsidRDefault="00494D0C" w:rsidP="00494D0C">
      <w:pPr>
        <w:autoSpaceDE/>
        <w:autoSpaceDN/>
        <w:spacing w:before="0" w:line="360" w:lineRule="auto"/>
        <w:outlineLvl w:val="0"/>
        <w:rPr>
          <w:rFonts w:ascii="Calibri" w:hAnsi="Calibri"/>
          <w:i/>
          <w:iCs/>
          <w:w w:val="100"/>
          <w:sz w:val="22"/>
          <w:szCs w:val="22"/>
        </w:rPr>
      </w:pPr>
    </w:p>
    <w:p w14:paraId="69CD86D4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………………….……., dnia ………….……. r. </w:t>
      </w:r>
    </w:p>
    <w:p w14:paraId="0CBA5639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        (miejscowość)</w:t>
      </w:r>
    </w:p>
    <w:p w14:paraId="638A8F10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  <w:t>…………………………………………</w:t>
      </w:r>
    </w:p>
    <w:p w14:paraId="559F4828" w14:textId="77777777" w:rsidR="00931DC9" w:rsidRPr="00494D0C" w:rsidRDefault="00931DC9" w:rsidP="00931DC9">
      <w:pPr>
        <w:autoSpaceDE/>
        <w:autoSpaceDN/>
        <w:spacing w:before="0" w:line="240" w:lineRule="auto"/>
        <w:ind w:left="5664" w:firstLine="708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(podpis)</w:t>
      </w:r>
    </w:p>
    <w:p w14:paraId="5A9FFD39" w14:textId="77777777" w:rsidR="00931DC9" w:rsidRDefault="00931DC9" w:rsidP="00931DC9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  <w:r>
        <w:rPr>
          <w:rFonts w:ascii="Open Sans" w:hAnsi="Open Sans" w:cs="Open Sans"/>
          <w:b/>
          <w:i/>
          <w:w w:val="100"/>
          <w:sz w:val="18"/>
          <w:szCs w:val="18"/>
        </w:rPr>
        <w:t>lub</w:t>
      </w:r>
    </w:p>
    <w:p w14:paraId="203A3F23" w14:textId="77777777" w:rsidR="00494D0C" w:rsidRPr="00494D0C" w:rsidRDefault="00494D0C" w:rsidP="00494D0C">
      <w:pPr>
        <w:autoSpaceDE/>
        <w:autoSpaceDN/>
        <w:spacing w:before="0" w:line="360" w:lineRule="auto"/>
        <w:outlineLvl w:val="0"/>
        <w:rPr>
          <w:rFonts w:ascii="Calibri" w:hAnsi="Calibri"/>
          <w:i/>
          <w:iCs/>
          <w:w w:val="100"/>
          <w:sz w:val="22"/>
          <w:szCs w:val="22"/>
        </w:rPr>
      </w:pPr>
    </w:p>
    <w:p w14:paraId="41706194" w14:textId="7051A892" w:rsidR="00494D0C" w:rsidRPr="00494D0C" w:rsidRDefault="00931DC9" w:rsidP="00931DC9">
      <w:pPr>
        <w:autoSpaceDE/>
        <w:autoSpaceDN/>
        <w:spacing w:before="0" w:line="360" w:lineRule="auto"/>
        <w:rPr>
          <w:rFonts w:ascii="Calibri" w:hAnsi="Calibri"/>
          <w:i/>
          <w:w w:val="100"/>
          <w:sz w:val="22"/>
          <w:szCs w:val="22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>
        <w:rPr>
          <w:rFonts w:ascii="Open Sans" w:hAnsi="Open Sans" w:cs="Open Sans"/>
          <w:b/>
          <w:i/>
          <w:w w:val="100"/>
          <w:sz w:val="20"/>
        </w:rPr>
        <w:t>nie z zapisami SIWZ</w:t>
      </w:r>
    </w:p>
    <w:p w14:paraId="0F5C3D57" w14:textId="77777777" w:rsidR="00494D0C" w:rsidRPr="00494D0C" w:rsidRDefault="00494D0C" w:rsidP="00494D0C">
      <w:pPr>
        <w:autoSpaceDE/>
        <w:autoSpaceDN/>
        <w:spacing w:before="0" w:after="160" w:line="259" w:lineRule="auto"/>
        <w:jc w:val="left"/>
        <w:rPr>
          <w:rFonts w:ascii="Calibri" w:hAnsi="Calibri"/>
          <w:i/>
          <w:w w:val="100"/>
          <w:sz w:val="22"/>
          <w:szCs w:val="22"/>
        </w:rPr>
      </w:pPr>
    </w:p>
    <w:p w14:paraId="60A9EC86" w14:textId="07BCD41E" w:rsidR="00494D0C" w:rsidRPr="00494D0C" w:rsidRDefault="00931DC9" w:rsidP="00494D0C">
      <w:pPr>
        <w:autoSpaceDE/>
        <w:autoSpaceDN/>
        <w:spacing w:before="0" w:after="160" w:line="259" w:lineRule="auto"/>
        <w:jc w:val="right"/>
        <w:rPr>
          <w:rFonts w:ascii="Calibri" w:eastAsia="Arial Unicode MS" w:hAnsi="Calibri"/>
          <w:b/>
          <w:i/>
          <w:w w:val="100"/>
          <w:sz w:val="22"/>
          <w:szCs w:val="22"/>
        </w:rPr>
      </w:pPr>
      <w:r>
        <w:rPr>
          <w:rFonts w:ascii="Calibri" w:hAnsi="Calibri"/>
          <w:b/>
          <w:i/>
          <w:w w:val="100"/>
          <w:sz w:val="22"/>
          <w:szCs w:val="22"/>
        </w:rPr>
        <w:br w:type="column"/>
      </w:r>
      <w:r w:rsidR="00494D0C" w:rsidRPr="00494D0C">
        <w:rPr>
          <w:rFonts w:ascii="Calibri" w:hAnsi="Calibri"/>
          <w:b/>
          <w:i/>
          <w:w w:val="100"/>
          <w:sz w:val="22"/>
          <w:szCs w:val="22"/>
        </w:rPr>
        <w:lastRenderedPageBreak/>
        <w:t>Załącznik nr 3 do 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94D0C" w:rsidRPr="00494D0C" w14:paraId="1784464B" w14:textId="77777777" w:rsidTr="00931DC9">
        <w:tc>
          <w:tcPr>
            <w:tcW w:w="9611" w:type="dxa"/>
            <w:shd w:val="clear" w:color="auto" w:fill="auto"/>
          </w:tcPr>
          <w:p w14:paraId="486A46F5" w14:textId="77777777" w:rsidR="00494D0C" w:rsidRPr="00494D0C" w:rsidRDefault="00494D0C" w:rsidP="00494D0C">
            <w:pPr>
              <w:autoSpaceDE/>
              <w:autoSpaceDN/>
              <w:spacing w:before="120" w:line="288" w:lineRule="auto"/>
              <w:ind w:right="-533"/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494D0C">
              <w:rPr>
                <w:rFonts w:ascii="Calibri" w:hAnsi="Calibri"/>
                <w:b/>
                <w:w w:val="100"/>
                <w:sz w:val="22"/>
                <w:szCs w:val="22"/>
              </w:rPr>
              <w:t>OŚWIADCZENIE WYKONAWCY</w:t>
            </w:r>
          </w:p>
          <w:p w14:paraId="30311386" w14:textId="77777777" w:rsidR="00494D0C" w:rsidRPr="00494D0C" w:rsidRDefault="00494D0C" w:rsidP="00494D0C">
            <w:pPr>
              <w:autoSpaceDE/>
              <w:autoSpaceDN/>
              <w:spacing w:before="0" w:line="288" w:lineRule="auto"/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494D0C">
              <w:rPr>
                <w:rFonts w:ascii="Calibri" w:hAnsi="Calibri"/>
                <w:b/>
                <w:w w:val="100"/>
                <w:sz w:val="22"/>
                <w:szCs w:val="22"/>
              </w:rPr>
              <w:t xml:space="preserve">o przynależności  lub braku przynależności do tej samej grupy kapitałowej, </w:t>
            </w:r>
          </w:p>
          <w:p w14:paraId="65C6D272" w14:textId="77777777" w:rsidR="00494D0C" w:rsidRPr="00494D0C" w:rsidRDefault="00494D0C" w:rsidP="00494D0C">
            <w:pPr>
              <w:autoSpaceDE/>
              <w:autoSpaceDN/>
              <w:spacing w:before="0" w:line="288" w:lineRule="auto"/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494D0C">
              <w:rPr>
                <w:rFonts w:ascii="Calibri" w:hAnsi="Calibri"/>
                <w:b/>
                <w:w w:val="100"/>
                <w:sz w:val="22"/>
                <w:szCs w:val="22"/>
              </w:rPr>
              <w:t>o której mowa w art. 24 ust. 1 pkt 23 ustawy Pzp</w:t>
            </w:r>
          </w:p>
        </w:tc>
      </w:tr>
    </w:tbl>
    <w:p w14:paraId="48896DC8" w14:textId="77777777" w:rsidR="00494D0C" w:rsidRPr="00494D0C" w:rsidRDefault="00494D0C" w:rsidP="00494D0C">
      <w:pPr>
        <w:autoSpaceDE/>
        <w:autoSpaceDN/>
        <w:spacing w:before="0" w:line="360" w:lineRule="auto"/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  <w:t>Ja/my niżej podpisani:</w:t>
      </w:r>
    </w:p>
    <w:p w14:paraId="5B4576E2" w14:textId="77777777" w:rsidR="00494D0C" w:rsidRPr="00494D0C" w:rsidRDefault="00494D0C" w:rsidP="00494D0C">
      <w:pPr>
        <w:autoSpaceDE/>
        <w:autoSpaceDN/>
        <w:spacing w:before="0" w:line="360" w:lineRule="auto"/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  <w:t>…………………………………………………………………………………………………...…</w:t>
      </w:r>
    </w:p>
    <w:p w14:paraId="12EEA527" w14:textId="77777777" w:rsidR="00494D0C" w:rsidRPr="00494D0C" w:rsidRDefault="00494D0C" w:rsidP="00494D0C">
      <w:pPr>
        <w:autoSpaceDE/>
        <w:autoSpaceDN/>
        <w:spacing w:before="0" w:line="360" w:lineRule="auto"/>
        <w:ind w:right="72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(imię, nazwisko, stanowisko/podstawa do reprezentacji)</w:t>
      </w:r>
    </w:p>
    <w:p w14:paraId="684295F8" w14:textId="77777777" w:rsidR="00494D0C" w:rsidRPr="00494D0C" w:rsidRDefault="00494D0C" w:rsidP="00494D0C">
      <w:pPr>
        <w:autoSpaceDE/>
        <w:autoSpaceDN/>
        <w:spacing w:before="0" w:line="360" w:lineRule="auto"/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  <w:t xml:space="preserve">działając w imieniu i na rzecz: </w:t>
      </w:r>
    </w:p>
    <w:p w14:paraId="5D802BE6" w14:textId="77777777" w:rsidR="00494D0C" w:rsidRPr="00494D0C" w:rsidRDefault="00494D0C" w:rsidP="00494D0C">
      <w:pPr>
        <w:autoSpaceDE/>
        <w:autoSpaceDN/>
        <w:spacing w:before="0" w:line="360" w:lineRule="auto"/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9210A79" w14:textId="77777777" w:rsidR="00494D0C" w:rsidRPr="00494D0C" w:rsidRDefault="00494D0C" w:rsidP="00494D0C">
      <w:pPr>
        <w:autoSpaceDE/>
        <w:autoSpaceDN/>
        <w:spacing w:before="0" w:line="360" w:lineRule="auto"/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39B775C" w14:textId="77777777" w:rsidR="00494D0C" w:rsidRPr="00494D0C" w:rsidRDefault="00494D0C" w:rsidP="00494D0C">
      <w:pPr>
        <w:autoSpaceDE/>
        <w:autoSpaceDN/>
        <w:spacing w:before="0" w:line="360" w:lineRule="auto"/>
        <w:ind w:right="-1"/>
        <w:rPr>
          <w:rFonts w:ascii="Calibri" w:hAnsi="Calibri"/>
          <w:bCs/>
          <w:w w:val="100"/>
          <w:sz w:val="22"/>
          <w:szCs w:val="22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(pełna nazwa Wykonawcy/Wykonawców w przypadku wykonawców wspólnie ubiegających się </w:t>
      </w: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br/>
        <w:t>o udzielenie</w:t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 </w:t>
      </w: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zamówienia)</w:t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 .</w:t>
      </w:r>
    </w:p>
    <w:p w14:paraId="1E3ECF21" w14:textId="3DEE4E5A" w:rsidR="00494D0C" w:rsidRPr="00494D0C" w:rsidRDefault="00494D0C" w:rsidP="00494D0C">
      <w:pPr>
        <w:autoSpaceDE/>
        <w:autoSpaceDN/>
        <w:spacing w:before="0" w:line="360" w:lineRule="auto"/>
        <w:ind w:right="-1"/>
        <w:rPr>
          <w:rFonts w:ascii="Calibri" w:hAnsi="Calibri"/>
          <w:b/>
          <w:bCs/>
          <w:w w:val="100"/>
          <w:sz w:val="22"/>
          <w:szCs w:val="22"/>
        </w:rPr>
      </w:pPr>
      <w:r w:rsidRPr="00494D0C">
        <w:rPr>
          <w:rFonts w:ascii="Calibri" w:hAnsi="Calibri"/>
          <w:bCs/>
          <w:w w:val="100"/>
          <w:sz w:val="22"/>
          <w:szCs w:val="22"/>
        </w:rPr>
        <w:t xml:space="preserve">Składając ofertę w przetargu nieograniczonym na: </w:t>
      </w:r>
      <w:r w:rsidR="00931DC9" w:rsidRPr="00494D0C">
        <w:rPr>
          <w:rFonts w:ascii="Calibri" w:hAnsi="Calibri"/>
          <w:b/>
          <w:bCs/>
          <w:w w:val="100"/>
          <w:sz w:val="22"/>
          <w:szCs w:val="22"/>
        </w:rPr>
        <w:t>Roboty budowlane w zakresie budowy dróg kołowania Alfa, Charli, Delta oraz zjazdu w drogę nieutwardzoną Golf II na lotnisku PWSZ w Depułtyczach Królewskich</w:t>
      </w:r>
    </w:p>
    <w:p w14:paraId="6A9CDC22" w14:textId="77777777" w:rsidR="00494D0C" w:rsidRPr="00494D0C" w:rsidRDefault="00494D0C" w:rsidP="00B377DA">
      <w:pPr>
        <w:widowControl w:val="0"/>
        <w:numPr>
          <w:ilvl w:val="0"/>
          <w:numId w:val="13"/>
        </w:numPr>
        <w:autoSpaceDE/>
        <w:autoSpaceDN/>
        <w:adjustRightInd w:val="0"/>
        <w:spacing w:before="0" w:after="160" w:line="360" w:lineRule="auto"/>
        <w:ind w:left="426" w:hanging="426"/>
        <w:jc w:val="left"/>
        <w:textAlignment w:val="baseline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Oświadczam/y, że </w:t>
      </w:r>
      <w:r w:rsidRPr="00494D0C">
        <w:rPr>
          <w:rFonts w:ascii="Calibri" w:eastAsia="Calibri" w:hAnsi="Calibri"/>
          <w:b/>
          <w:w w:val="100"/>
          <w:sz w:val="22"/>
          <w:szCs w:val="22"/>
          <w:lang w:eastAsia="en-US"/>
        </w:rPr>
        <w:t>należymy</w:t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 do tej samej </w:t>
      </w:r>
      <w:r w:rsidRPr="00494D0C"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  <w:t>grupy kapitałowej</w:t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>, o której mowa w art. 24 ust. 1 pkt 23 ustawy Prawo zamówień publicznych, tj. w rozumieniu ustawy z dnia 16 lutego 2007 r. o ochronie konkurencji i konsumentów (t.j. Dz. U. z 2020 r., poz. 1076)</w:t>
      </w:r>
      <w:r w:rsidRPr="00494D0C">
        <w:rPr>
          <w:rFonts w:ascii="Calibri" w:eastAsia="Calibri" w:hAnsi="Calibri"/>
          <w:b/>
          <w:w w:val="100"/>
          <w:sz w:val="22"/>
          <w:szCs w:val="22"/>
          <w:lang w:eastAsia="en-US"/>
        </w:rPr>
        <w:t>*</w:t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494D0C" w:rsidRPr="00494D0C" w14:paraId="7CA221ED" w14:textId="77777777" w:rsidTr="00931DC9">
        <w:tc>
          <w:tcPr>
            <w:tcW w:w="546" w:type="dxa"/>
          </w:tcPr>
          <w:p w14:paraId="1EB5F891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</w:tcPr>
          <w:p w14:paraId="460DA1F3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5974" w:type="dxa"/>
          </w:tcPr>
          <w:p w14:paraId="140AC7DD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Adres podmiotu</w:t>
            </w:r>
          </w:p>
        </w:tc>
      </w:tr>
      <w:tr w:rsidR="00494D0C" w:rsidRPr="00494D0C" w14:paraId="13C3951F" w14:textId="77777777" w:rsidTr="00931DC9">
        <w:tc>
          <w:tcPr>
            <w:tcW w:w="546" w:type="dxa"/>
          </w:tcPr>
          <w:p w14:paraId="72FC8D96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left"/>
              <w:rPr>
                <w:rFonts w:ascii="Calibri" w:eastAsia="Calibri" w:hAnsi="Calibri"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3" w:type="dxa"/>
          </w:tcPr>
          <w:p w14:paraId="5DD0A382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left"/>
              <w:rPr>
                <w:rFonts w:ascii="Calibri" w:eastAsia="Calibri" w:hAnsi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974" w:type="dxa"/>
          </w:tcPr>
          <w:p w14:paraId="281DA159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left"/>
              <w:rPr>
                <w:rFonts w:ascii="Calibri" w:eastAsia="Calibri" w:hAnsi="Calibri"/>
                <w:w w:val="100"/>
                <w:sz w:val="22"/>
                <w:szCs w:val="22"/>
                <w:lang w:eastAsia="en-US"/>
              </w:rPr>
            </w:pPr>
          </w:p>
        </w:tc>
      </w:tr>
      <w:tr w:rsidR="00494D0C" w:rsidRPr="00494D0C" w14:paraId="0993562D" w14:textId="77777777" w:rsidTr="00931DC9">
        <w:tc>
          <w:tcPr>
            <w:tcW w:w="546" w:type="dxa"/>
          </w:tcPr>
          <w:p w14:paraId="513C8C2B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left"/>
              <w:rPr>
                <w:rFonts w:ascii="Calibri" w:eastAsia="Calibri" w:hAnsi="Calibri"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w w:val="100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2693" w:type="dxa"/>
          </w:tcPr>
          <w:p w14:paraId="1ADA3985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left"/>
              <w:rPr>
                <w:rFonts w:ascii="Calibri" w:eastAsia="Calibri" w:hAnsi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974" w:type="dxa"/>
          </w:tcPr>
          <w:p w14:paraId="40DD6C5F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left"/>
              <w:rPr>
                <w:rFonts w:ascii="Calibri" w:eastAsia="Calibri" w:hAnsi="Calibri"/>
                <w:w w:val="100"/>
                <w:sz w:val="22"/>
                <w:szCs w:val="22"/>
                <w:lang w:eastAsia="en-US"/>
              </w:rPr>
            </w:pPr>
          </w:p>
        </w:tc>
      </w:tr>
    </w:tbl>
    <w:p w14:paraId="2AC49E8E" w14:textId="77777777" w:rsidR="00494D0C" w:rsidRPr="00494D0C" w:rsidRDefault="00494D0C" w:rsidP="00B377DA">
      <w:pPr>
        <w:widowControl w:val="0"/>
        <w:numPr>
          <w:ilvl w:val="0"/>
          <w:numId w:val="13"/>
        </w:numPr>
        <w:autoSpaceDE/>
        <w:autoSpaceDN/>
        <w:adjustRightInd w:val="0"/>
        <w:spacing w:before="0" w:after="160" w:line="360" w:lineRule="atLeast"/>
        <w:jc w:val="left"/>
        <w:textAlignment w:val="baseline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  <w:t xml:space="preserve">oświadczamy, że </w:t>
      </w:r>
      <w:r w:rsidRPr="00494D0C">
        <w:rPr>
          <w:rFonts w:ascii="Calibri" w:eastAsia="Calibri" w:hAnsi="Calibri"/>
          <w:b/>
          <w:spacing w:val="4"/>
          <w:w w:val="100"/>
          <w:sz w:val="22"/>
          <w:szCs w:val="22"/>
          <w:lang w:eastAsia="en-US"/>
        </w:rPr>
        <w:t>nie należymy</w:t>
      </w:r>
      <w:r w:rsidRPr="00494D0C">
        <w:rPr>
          <w:rFonts w:ascii="Calibri" w:eastAsia="Calibri" w:hAnsi="Calibri"/>
          <w:spacing w:val="4"/>
          <w:w w:val="100"/>
          <w:sz w:val="22"/>
          <w:szCs w:val="22"/>
          <w:lang w:eastAsia="en-US"/>
        </w:rPr>
        <w:t xml:space="preserve"> do grupy kapitałowej</w:t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>, o której mowa w art. 24 ust. 1 pkt 23 ustawy Prawo Zamówień Publicznych (t. j. Dz. U. z 2019 r. poz. 1843) tj. w rozumieniu ustawy z dnia 16 lutego 2007 r. o ochronie konkurencji i konsumentów (t.j. Dz. U. z 2020 r., poz. 1076)</w:t>
      </w:r>
      <w:r w:rsidRPr="00494D0C">
        <w:rPr>
          <w:rFonts w:ascii="Calibri" w:eastAsia="Calibri" w:hAnsi="Calibri"/>
          <w:b/>
          <w:w w:val="100"/>
          <w:sz w:val="22"/>
          <w:szCs w:val="22"/>
          <w:lang w:eastAsia="en-US"/>
        </w:rPr>
        <w:t>*</w:t>
      </w:r>
    </w:p>
    <w:p w14:paraId="19EDE143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………………….……., dnia ………….……. r. </w:t>
      </w:r>
    </w:p>
    <w:p w14:paraId="55E77425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        (miejscowość)</w:t>
      </w:r>
    </w:p>
    <w:p w14:paraId="2B5FA11C" w14:textId="77777777" w:rsidR="00931DC9" w:rsidRPr="00494D0C" w:rsidRDefault="00931DC9" w:rsidP="00931DC9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  <w:t>…………………………………………</w:t>
      </w:r>
    </w:p>
    <w:p w14:paraId="0EB477B5" w14:textId="77777777" w:rsidR="00931DC9" w:rsidRPr="00494D0C" w:rsidRDefault="00931DC9" w:rsidP="00931DC9">
      <w:pPr>
        <w:autoSpaceDE/>
        <w:autoSpaceDN/>
        <w:spacing w:before="0" w:line="240" w:lineRule="auto"/>
        <w:ind w:left="5664" w:firstLine="708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(podpis)</w:t>
      </w:r>
    </w:p>
    <w:p w14:paraId="3C6107A3" w14:textId="77777777" w:rsidR="00931DC9" w:rsidRDefault="00931DC9" w:rsidP="00931DC9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  <w:r>
        <w:rPr>
          <w:rFonts w:ascii="Open Sans" w:hAnsi="Open Sans" w:cs="Open Sans"/>
          <w:b/>
          <w:i/>
          <w:w w:val="100"/>
          <w:sz w:val="18"/>
          <w:szCs w:val="18"/>
        </w:rPr>
        <w:t>lub</w:t>
      </w:r>
    </w:p>
    <w:p w14:paraId="07390CCF" w14:textId="77777777" w:rsidR="00931DC9" w:rsidRDefault="00931DC9" w:rsidP="00931DC9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i/>
          <w:w w:val="100"/>
          <w:sz w:val="20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>
        <w:rPr>
          <w:rFonts w:ascii="Open Sans" w:hAnsi="Open Sans" w:cs="Open Sans"/>
          <w:b/>
          <w:i/>
          <w:w w:val="100"/>
          <w:sz w:val="20"/>
        </w:rPr>
        <w:t>nie z zapisami SIWZ</w:t>
      </w:r>
    </w:p>
    <w:p w14:paraId="365809FF" w14:textId="77777777" w:rsidR="00931DC9" w:rsidRDefault="00931DC9" w:rsidP="00931DC9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i/>
          <w:w w:val="100"/>
          <w:sz w:val="20"/>
        </w:rPr>
      </w:pPr>
    </w:p>
    <w:p w14:paraId="3287126F" w14:textId="32AD1DAB" w:rsidR="00494D0C" w:rsidRPr="00494D0C" w:rsidRDefault="00494D0C" w:rsidP="00931DC9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Calibri" w:hAnsi="Calibri"/>
          <w:b/>
          <w:w w:val="100"/>
          <w:sz w:val="22"/>
          <w:szCs w:val="22"/>
          <w:vertAlign w:val="superscript"/>
          <w:lang w:val="x-none" w:eastAsia="x-none"/>
        </w:rPr>
      </w:pPr>
      <w:r w:rsidRPr="00494D0C">
        <w:rPr>
          <w:rFonts w:ascii="Calibri" w:hAnsi="Calibri"/>
          <w:b/>
          <w:w w:val="100"/>
          <w:sz w:val="22"/>
          <w:szCs w:val="22"/>
          <w:vertAlign w:val="superscript"/>
          <w:lang w:val="x-none" w:eastAsia="x-none"/>
        </w:rPr>
        <w:t xml:space="preserve">* - należy wypełnić pkt. 1 </w:t>
      </w:r>
      <w:r w:rsidRPr="00494D0C">
        <w:rPr>
          <w:rFonts w:ascii="Calibri" w:hAnsi="Calibri"/>
          <w:b/>
          <w:w w:val="100"/>
          <w:sz w:val="22"/>
          <w:szCs w:val="22"/>
          <w:u w:val="single"/>
          <w:vertAlign w:val="superscript"/>
          <w:lang w:val="x-none" w:eastAsia="x-none"/>
        </w:rPr>
        <w:t>lub</w:t>
      </w:r>
      <w:r w:rsidRPr="00494D0C">
        <w:rPr>
          <w:rFonts w:ascii="Calibri" w:hAnsi="Calibri"/>
          <w:b/>
          <w:w w:val="100"/>
          <w:sz w:val="22"/>
          <w:szCs w:val="22"/>
          <w:vertAlign w:val="superscript"/>
          <w:lang w:val="x-none" w:eastAsia="x-none"/>
        </w:rPr>
        <w:t xml:space="preserve"> pkt. 2</w:t>
      </w:r>
    </w:p>
    <w:p w14:paraId="02DAFE73" w14:textId="77777777" w:rsidR="00494D0C" w:rsidRPr="00494D0C" w:rsidRDefault="00494D0C" w:rsidP="00494D0C">
      <w:pPr>
        <w:autoSpaceDE/>
        <w:autoSpaceDN/>
        <w:spacing w:before="0" w:line="240" w:lineRule="auto"/>
        <w:jc w:val="right"/>
        <w:outlineLvl w:val="0"/>
        <w:rPr>
          <w:rFonts w:ascii="Calibri" w:hAnsi="Calibri"/>
          <w:b/>
          <w:i/>
          <w:w w:val="100"/>
          <w:sz w:val="22"/>
          <w:szCs w:val="22"/>
        </w:rPr>
      </w:pPr>
    </w:p>
    <w:p w14:paraId="545ACB1D" w14:textId="7686772F" w:rsidR="00494D0C" w:rsidRPr="00494D0C" w:rsidRDefault="000C41F5" w:rsidP="00494D0C">
      <w:pPr>
        <w:autoSpaceDE/>
        <w:autoSpaceDN/>
        <w:spacing w:before="0" w:line="240" w:lineRule="auto"/>
        <w:jc w:val="right"/>
        <w:outlineLvl w:val="0"/>
        <w:rPr>
          <w:rFonts w:ascii="Calibri" w:hAnsi="Calibri"/>
          <w:b/>
          <w:bCs/>
          <w:i/>
          <w:w w:val="100"/>
          <w:sz w:val="22"/>
          <w:szCs w:val="22"/>
        </w:rPr>
      </w:pPr>
      <w:r>
        <w:rPr>
          <w:rFonts w:ascii="Calibri" w:hAnsi="Calibri"/>
          <w:b/>
          <w:i/>
          <w:w w:val="100"/>
          <w:sz w:val="22"/>
          <w:szCs w:val="22"/>
        </w:rPr>
        <w:lastRenderedPageBreak/>
        <w:t>Z</w:t>
      </w:r>
      <w:r w:rsidR="00494D0C" w:rsidRPr="00494D0C">
        <w:rPr>
          <w:rFonts w:ascii="Calibri" w:hAnsi="Calibri"/>
          <w:b/>
          <w:i/>
          <w:w w:val="100"/>
          <w:sz w:val="22"/>
          <w:szCs w:val="22"/>
        </w:rPr>
        <w:t>ałącznik nr 4 do 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94D0C" w:rsidRPr="00494D0C" w14:paraId="0335A0B1" w14:textId="77777777" w:rsidTr="00931DC9">
        <w:tc>
          <w:tcPr>
            <w:tcW w:w="9611" w:type="dxa"/>
            <w:shd w:val="clear" w:color="auto" w:fill="auto"/>
          </w:tcPr>
          <w:p w14:paraId="3A2EFC8A" w14:textId="77777777" w:rsidR="00494D0C" w:rsidRPr="00494D0C" w:rsidRDefault="00494D0C" w:rsidP="00494D0C">
            <w:pPr>
              <w:autoSpaceDE/>
              <w:autoSpaceDN/>
              <w:spacing w:before="120" w:line="288" w:lineRule="auto"/>
              <w:ind w:right="-533"/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494D0C">
              <w:rPr>
                <w:rFonts w:ascii="Calibri" w:hAnsi="Calibri"/>
                <w:b/>
                <w:w w:val="100"/>
                <w:sz w:val="22"/>
                <w:szCs w:val="22"/>
              </w:rPr>
              <w:t>ZOBOWIĄZANIE PODMIOTU</w:t>
            </w:r>
          </w:p>
          <w:p w14:paraId="379B0E47" w14:textId="77777777" w:rsidR="00494D0C" w:rsidRPr="00494D0C" w:rsidRDefault="00494D0C" w:rsidP="00494D0C">
            <w:pPr>
              <w:autoSpaceDE/>
              <w:autoSpaceDN/>
              <w:spacing w:before="0" w:line="288" w:lineRule="auto"/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494D0C">
              <w:rPr>
                <w:rFonts w:ascii="Calibri" w:hAnsi="Calibri"/>
                <w:b/>
                <w:w w:val="100"/>
                <w:sz w:val="22"/>
                <w:szCs w:val="22"/>
              </w:rPr>
              <w:t xml:space="preserve">do oddania do dyspozycji Wykonawcy </w:t>
            </w:r>
          </w:p>
          <w:p w14:paraId="527F92F5" w14:textId="77777777" w:rsidR="00494D0C" w:rsidRPr="00494D0C" w:rsidRDefault="00494D0C" w:rsidP="00494D0C">
            <w:pPr>
              <w:autoSpaceDE/>
              <w:autoSpaceDN/>
              <w:spacing w:before="0" w:line="288" w:lineRule="auto"/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494D0C">
              <w:rPr>
                <w:rFonts w:ascii="Calibri" w:hAnsi="Calibri"/>
                <w:b/>
                <w:w w:val="100"/>
                <w:sz w:val="22"/>
                <w:szCs w:val="22"/>
              </w:rPr>
              <w:t>niezbędnych zasobów na potrzeby realizacji zamówienia - wzór</w:t>
            </w:r>
          </w:p>
        </w:tc>
      </w:tr>
    </w:tbl>
    <w:p w14:paraId="3B62580E" w14:textId="77777777" w:rsidR="00494D0C" w:rsidRPr="00494D0C" w:rsidRDefault="00494D0C" w:rsidP="00494D0C">
      <w:pPr>
        <w:widowControl w:val="0"/>
        <w:suppressAutoHyphens/>
        <w:autoSpaceDE/>
        <w:autoSpaceDN/>
        <w:spacing w:before="0" w:line="240" w:lineRule="auto"/>
        <w:jc w:val="center"/>
        <w:rPr>
          <w:rFonts w:ascii="Calibri" w:hAnsi="Calibri"/>
          <w:w w:val="100"/>
          <w:sz w:val="22"/>
          <w:szCs w:val="22"/>
        </w:rPr>
      </w:pPr>
    </w:p>
    <w:p w14:paraId="46D8DBF1" w14:textId="77777777" w:rsidR="00494D0C" w:rsidRPr="00494D0C" w:rsidRDefault="00494D0C" w:rsidP="00494D0C">
      <w:pPr>
        <w:widowControl w:val="0"/>
        <w:suppressAutoHyphens/>
        <w:adjustRightInd w:val="0"/>
        <w:spacing w:before="0" w:line="360" w:lineRule="auto"/>
        <w:jc w:val="left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Ja (My) niżej podpisany (ni):</w:t>
      </w:r>
    </w:p>
    <w:p w14:paraId="087A88A4" w14:textId="77777777" w:rsidR="00494D0C" w:rsidRPr="00494D0C" w:rsidRDefault="00494D0C" w:rsidP="00494D0C">
      <w:pPr>
        <w:widowControl w:val="0"/>
        <w:suppressAutoHyphens/>
        <w:adjustRightInd w:val="0"/>
        <w:spacing w:before="0" w:line="360" w:lineRule="auto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…………………………………………………………………………………………………</w:t>
      </w:r>
    </w:p>
    <w:p w14:paraId="5FD8B81E" w14:textId="1F973053" w:rsidR="00494D0C" w:rsidRPr="00494D0C" w:rsidRDefault="00494D0C" w:rsidP="00494D0C">
      <w:pPr>
        <w:widowControl w:val="0"/>
        <w:suppressAutoHyphens/>
        <w:adjustRightInd w:val="0"/>
        <w:spacing w:before="0" w:line="360" w:lineRule="auto"/>
        <w:jc w:val="left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działając w imieniu i na rzecz: ……………………………………………………………………………………………………………………………………………………………………</w:t>
      </w:r>
    </w:p>
    <w:p w14:paraId="181C4E1D" w14:textId="77777777" w:rsidR="00494D0C" w:rsidRPr="00494D0C" w:rsidRDefault="00494D0C" w:rsidP="00494D0C">
      <w:pPr>
        <w:widowControl w:val="0"/>
        <w:suppressAutoHyphens/>
        <w:adjustRightInd w:val="0"/>
        <w:spacing w:before="0" w:line="360" w:lineRule="auto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zobowiązuję (zobowiązujemy) się do oddania swoich zasobów</w:t>
      </w:r>
    </w:p>
    <w:p w14:paraId="10ED61A4" w14:textId="0625A983" w:rsidR="00494D0C" w:rsidRPr="00494D0C" w:rsidRDefault="00494D0C" w:rsidP="00494D0C">
      <w:pPr>
        <w:widowControl w:val="0"/>
        <w:suppressAutoHyphens/>
        <w:adjustRightInd w:val="0"/>
        <w:spacing w:before="0" w:line="360" w:lineRule="auto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7DC77F68" w14:textId="77777777" w:rsidR="00494D0C" w:rsidRPr="00494D0C" w:rsidRDefault="00494D0C" w:rsidP="00494D0C">
      <w:pPr>
        <w:widowControl w:val="0"/>
        <w:suppressAutoHyphens/>
        <w:adjustRightInd w:val="0"/>
        <w:spacing w:before="0" w:line="360" w:lineRule="auto"/>
        <w:jc w:val="center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(określenie zasobu – zdolności techniczne lub zawodowe, sytuacja finansowa lub ekonomiczna),</w:t>
      </w:r>
    </w:p>
    <w:p w14:paraId="696FA6C6" w14:textId="77777777" w:rsidR="00494D0C" w:rsidRPr="00494D0C" w:rsidRDefault="00494D0C" w:rsidP="00494D0C">
      <w:pPr>
        <w:widowControl w:val="0"/>
        <w:suppressAutoHyphens/>
        <w:adjustRightInd w:val="0"/>
        <w:spacing w:before="0" w:line="360" w:lineRule="auto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do dyspozycji Wykonawcy:</w:t>
      </w:r>
    </w:p>
    <w:p w14:paraId="7B5DECA4" w14:textId="6DE4B365" w:rsidR="00494D0C" w:rsidRPr="00494D0C" w:rsidRDefault="00494D0C" w:rsidP="00494D0C">
      <w:pPr>
        <w:widowControl w:val="0"/>
        <w:suppressAutoHyphens/>
        <w:adjustRightInd w:val="0"/>
        <w:spacing w:before="0" w:line="360" w:lineRule="auto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D4C534D" w14:textId="77777777" w:rsidR="00494D0C" w:rsidRPr="00494D0C" w:rsidRDefault="00494D0C" w:rsidP="00494D0C">
      <w:pPr>
        <w:widowControl w:val="0"/>
        <w:suppressAutoHyphens/>
        <w:adjustRightInd w:val="0"/>
        <w:spacing w:before="0" w:line="360" w:lineRule="auto"/>
        <w:jc w:val="center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>(pełna nazwa Wykonawcy i adres/siedziba Wykonawcy)</w:t>
      </w:r>
    </w:p>
    <w:p w14:paraId="54249766" w14:textId="09AE9E9F" w:rsidR="00494D0C" w:rsidRPr="00494D0C" w:rsidRDefault="00494D0C" w:rsidP="00494D0C">
      <w:pPr>
        <w:widowControl w:val="0"/>
        <w:suppressAutoHyphens/>
        <w:adjustRightInd w:val="0"/>
        <w:spacing w:before="0" w:line="360" w:lineRule="auto"/>
        <w:rPr>
          <w:rFonts w:ascii="Calibri" w:hAnsi="Calibri"/>
          <w:w w:val="100"/>
          <w:sz w:val="22"/>
          <w:szCs w:val="22"/>
        </w:rPr>
      </w:pPr>
      <w:r w:rsidRPr="00494D0C">
        <w:rPr>
          <w:rFonts w:ascii="Calibri" w:hAnsi="Calibri"/>
          <w:w w:val="100"/>
          <w:sz w:val="22"/>
          <w:szCs w:val="22"/>
        </w:rPr>
        <w:t xml:space="preserve">przy realizacji zamówienia pod nazwą: </w:t>
      </w:r>
      <w:r w:rsidR="00931DC9" w:rsidRPr="00494D0C">
        <w:rPr>
          <w:rFonts w:ascii="Calibri" w:hAnsi="Calibri"/>
          <w:b/>
          <w:bCs/>
          <w:w w:val="100"/>
          <w:sz w:val="22"/>
          <w:szCs w:val="22"/>
        </w:rPr>
        <w:t>Roboty budowlane w zakresie budowy dróg kołowania Alfa, Charli, Delta oraz zjazdu w drogę nieutwardzoną Golf II na lotnisku PWSZ w Depułtyczach Królewskich</w:t>
      </w:r>
      <w:r w:rsidRPr="00494D0C">
        <w:rPr>
          <w:rFonts w:ascii="Calibri" w:hAnsi="Calibri"/>
          <w:b/>
          <w:w w:val="100"/>
          <w:sz w:val="22"/>
          <w:szCs w:val="22"/>
        </w:rPr>
        <w:t>,</w:t>
      </w:r>
    </w:p>
    <w:p w14:paraId="606697D1" w14:textId="77777777" w:rsidR="00494D0C" w:rsidRPr="00494D0C" w:rsidRDefault="00494D0C" w:rsidP="00494D0C">
      <w:pPr>
        <w:autoSpaceDE/>
        <w:autoSpaceDN/>
        <w:spacing w:before="0" w:line="240" w:lineRule="auto"/>
        <w:outlineLvl w:val="0"/>
        <w:rPr>
          <w:rFonts w:ascii="Calibri" w:hAnsi="Calibri"/>
          <w:bCs/>
          <w:w w:val="100"/>
          <w:sz w:val="22"/>
          <w:szCs w:val="22"/>
        </w:rPr>
      </w:pPr>
      <w:r w:rsidRPr="00494D0C">
        <w:rPr>
          <w:rFonts w:ascii="Calibri" w:hAnsi="Calibri"/>
          <w:bCs/>
          <w:w w:val="100"/>
          <w:sz w:val="22"/>
          <w:szCs w:val="22"/>
        </w:rPr>
        <w:t>oświadczam, iż:</w:t>
      </w:r>
    </w:p>
    <w:p w14:paraId="5ADB13BA" w14:textId="77777777" w:rsidR="00494D0C" w:rsidRPr="00494D0C" w:rsidRDefault="00494D0C" w:rsidP="00B377DA">
      <w:pPr>
        <w:numPr>
          <w:ilvl w:val="0"/>
          <w:numId w:val="14"/>
        </w:numPr>
        <w:autoSpaceDE/>
        <w:autoSpaceDN/>
        <w:spacing w:before="0" w:after="160" w:line="240" w:lineRule="auto"/>
        <w:contextualSpacing/>
        <w:jc w:val="left"/>
        <w:outlineLvl w:val="0"/>
        <w:rPr>
          <w:rFonts w:ascii="Calibri" w:hAnsi="Calibri"/>
          <w:bCs/>
          <w:w w:val="100"/>
          <w:sz w:val="22"/>
          <w:szCs w:val="22"/>
        </w:rPr>
      </w:pPr>
      <w:r w:rsidRPr="00494D0C">
        <w:rPr>
          <w:rFonts w:ascii="Calibri" w:hAnsi="Calibri"/>
          <w:bCs/>
          <w:w w:val="100"/>
          <w:sz w:val="22"/>
          <w:szCs w:val="22"/>
        </w:rPr>
        <w:t xml:space="preserve">udostępniam Wykonawcy ww. zasoby, w następującym zakresie </w:t>
      </w:r>
      <w:r w:rsidRPr="00494D0C">
        <w:rPr>
          <w:rFonts w:ascii="Calibri" w:hAnsi="Calibri"/>
          <w:bCs/>
          <w:i/>
          <w:w w:val="100"/>
          <w:sz w:val="22"/>
          <w:szCs w:val="22"/>
        </w:rPr>
        <w:t>(należy podać informacje umożliwiające ocenę spełnienia warunków przez udostępniane zasoby)</w:t>
      </w:r>
      <w:r w:rsidRPr="00494D0C">
        <w:rPr>
          <w:rFonts w:ascii="Calibri" w:hAnsi="Calibri"/>
          <w:bCs/>
          <w:w w:val="100"/>
          <w:sz w:val="22"/>
          <w:szCs w:val="22"/>
        </w:rPr>
        <w:t>: 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90A881" w14:textId="77777777" w:rsidR="00494D0C" w:rsidRPr="00494D0C" w:rsidRDefault="00494D0C" w:rsidP="00B377DA">
      <w:pPr>
        <w:numPr>
          <w:ilvl w:val="0"/>
          <w:numId w:val="14"/>
        </w:numPr>
        <w:autoSpaceDE/>
        <w:autoSpaceDN/>
        <w:spacing w:before="0" w:after="160" w:line="240" w:lineRule="auto"/>
        <w:contextualSpacing/>
        <w:jc w:val="left"/>
        <w:outlineLvl w:val="0"/>
        <w:rPr>
          <w:rFonts w:ascii="Calibri" w:hAnsi="Calibri"/>
          <w:bCs/>
          <w:w w:val="100"/>
          <w:sz w:val="22"/>
          <w:szCs w:val="22"/>
        </w:rPr>
      </w:pPr>
      <w:r w:rsidRPr="00494D0C">
        <w:rPr>
          <w:rFonts w:ascii="Calibri" w:hAnsi="Calibri"/>
          <w:bCs/>
          <w:w w:val="100"/>
          <w:sz w:val="22"/>
          <w:szCs w:val="22"/>
        </w:rPr>
        <w:t>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zakres i okres mojego udziału przy wykonywaniu zamówienia będzie następujący: 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będę realizował nw. roboty budowlane lub usługi, których dotyczą udostępniane zasoby odnoszące się do warunków udziału dot. kwalifikacji zawodowych lub doświadczenia, na których polega Wykonawca: ………………………………………………………………. ………………..…………………………………………</w:t>
      </w:r>
    </w:p>
    <w:p w14:paraId="459D1FD9" w14:textId="77777777" w:rsidR="00494D0C" w:rsidRPr="00494D0C" w:rsidRDefault="00494D0C" w:rsidP="00494D0C">
      <w:pPr>
        <w:autoSpaceDE/>
        <w:autoSpaceDN/>
        <w:spacing w:before="0" w:after="160" w:line="36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</w:p>
    <w:p w14:paraId="4DA9D040" w14:textId="77777777" w:rsidR="000C41F5" w:rsidRPr="00494D0C" w:rsidRDefault="000C41F5" w:rsidP="000C41F5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………………….……., dnia ………….……. r. </w:t>
      </w:r>
    </w:p>
    <w:p w14:paraId="06A706F0" w14:textId="77777777" w:rsidR="000C41F5" w:rsidRPr="00494D0C" w:rsidRDefault="000C41F5" w:rsidP="000C41F5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        (miejscowość)</w:t>
      </w:r>
    </w:p>
    <w:p w14:paraId="50C1D6F0" w14:textId="77777777" w:rsidR="000C41F5" w:rsidRPr="00494D0C" w:rsidRDefault="000C41F5" w:rsidP="000C41F5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  <w:t>…………………………………………</w:t>
      </w:r>
    </w:p>
    <w:p w14:paraId="375FA668" w14:textId="77777777" w:rsidR="000C41F5" w:rsidRPr="00494D0C" w:rsidRDefault="000C41F5" w:rsidP="000C41F5">
      <w:pPr>
        <w:autoSpaceDE/>
        <w:autoSpaceDN/>
        <w:spacing w:before="0" w:line="240" w:lineRule="auto"/>
        <w:ind w:left="5664" w:firstLine="708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(podpis)</w:t>
      </w:r>
    </w:p>
    <w:p w14:paraId="6B7FA8DD" w14:textId="77777777" w:rsidR="000C41F5" w:rsidRDefault="000C41F5" w:rsidP="000C41F5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  <w:r>
        <w:rPr>
          <w:rFonts w:ascii="Open Sans" w:hAnsi="Open Sans" w:cs="Open Sans"/>
          <w:b/>
          <w:i/>
          <w:w w:val="100"/>
          <w:sz w:val="18"/>
          <w:szCs w:val="18"/>
        </w:rPr>
        <w:t>lub</w:t>
      </w:r>
    </w:p>
    <w:p w14:paraId="1B7E1242" w14:textId="77777777" w:rsidR="000C41F5" w:rsidRDefault="000C41F5" w:rsidP="000C41F5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i/>
          <w:w w:val="100"/>
          <w:sz w:val="20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>
        <w:rPr>
          <w:rFonts w:ascii="Open Sans" w:hAnsi="Open Sans" w:cs="Open Sans"/>
          <w:b/>
          <w:i/>
          <w:w w:val="100"/>
          <w:sz w:val="20"/>
        </w:rPr>
        <w:t>nie z zapisami SIWZ</w:t>
      </w:r>
    </w:p>
    <w:p w14:paraId="65FCAA98" w14:textId="1657BDBD" w:rsidR="009F4D0A" w:rsidRDefault="000C41F5" w:rsidP="009F4D0A">
      <w:pPr>
        <w:autoSpaceDE/>
        <w:autoSpaceDN/>
        <w:spacing w:before="0" w:line="240" w:lineRule="auto"/>
        <w:ind w:left="5664" w:firstLine="708"/>
        <w:jc w:val="left"/>
        <w:rPr>
          <w:rFonts w:ascii="Calibri" w:hAnsi="Calibri"/>
          <w:b/>
          <w:i/>
          <w:iCs/>
          <w:w w:val="100"/>
          <w:sz w:val="22"/>
          <w:szCs w:val="22"/>
        </w:rPr>
        <w:sectPr w:rsidR="009F4D0A" w:rsidSect="00931DC9">
          <w:headerReference w:type="default" r:id="rId11"/>
          <w:footerReference w:type="even" r:id="rId12"/>
          <w:footerReference w:type="default" r:id="rId13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</w:t>
      </w:r>
      <w:r w:rsidR="009F4D0A">
        <w:rPr>
          <w:rFonts w:ascii="Calibri" w:hAnsi="Calibri"/>
          <w:b/>
          <w:i/>
          <w:iCs/>
          <w:w w:val="100"/>
          <w:sz w:val="22"/>
          <w:szCs w:val="22"/>
        </w:rPr>
        <w:tab/>
      </w:r>
    </w:p>
    <w:p w14:paraId="37845D30" w14:textId="77777777" w:rsidR="009F4D0A" w:rsidRDefault="009F4D0A" w:rsidP="009F4D0A">
      <w:pPr>
        <w:tabs>
          <w:tab w:val="left" w:pos="660"/>
          <w:tab w:val="right" w:pos="9497"/>
        </w:tabs>
        <w:autoSpaceDE/>
        <w:autoSpaceDN/>
        <w:spacing w:before="240" w:after="60" w:line="259" w:lineRule="auto"/>
        <w:jc w:val="left"/>
        <w:outlineLvl w:val="7"/>
        <w:rPr>
          <w:rFonts w:ascii="Calibri" w:hAnsi="Calibri"/>
          <w:b/>
          <w:i/>
          <w:iCs/>
          <w:w w:val="100"/>
          <w:sz w:val="22"/>
          <w:szCs w:val="22"/>
        </w:rPr>
        <w:sectPr w:rsidR="009F4D0A" w:rsidSect="009F4D0A">
          <w:type w:val="continuous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</w:p>
    <w:p w14:paraId="6FDD2902" w14:textId="29297BF0" w:rsidR="00494D0C" w:rsidRPr="00494D0C" w:rsidRDefault="00470E2E" w:rsidP="009F4D0A">
      <w:pPr>
        <w:tabs>
          <w:tab w:val="left" w:pos="660"/>
          <w:tab w:val="right" w:pos="9497"/>
        </w:tabs>
        <w:autoSpaceDE/>
        <w:autoSpaceDN/>
        <w:spacing w:before="240" w:after="60" w:line="259" w:lineRule="auto"/>
        <w:jc w:val="left"/>
        <w:outlineLvl w:val="7"/>
        <w:rPr>
          <w:rFonts w:ascii="Calibri" w:hAnsi="Calibri"/>
          <w:b/>
          <w:i/>
          <w:iCs/>
          <w:smallCaps/>
          <w:w w:val="100"/>
          <w:sz w:val="22"/>
          <w:szCs w:val="22"/>
          <w:lang w:eastAsia="en-US"/>
        </w:rPr>
      </w:pPr>
      <w:r>
        <w:rPr>
          <w:rFonts w:ascii="Calibri" w:hAnsi="Calibri"/>
          <w:b/>
          <w:i/>
          <w:iCs/>
          <w:w w:val="100"/>
          <w:sz w:val="22"/>
          <w:szCs w:val="22"/>
        </w:rPr>
        <w:lastRenderedPageBreak/>
        <w:t>Z</w:t>
      </w:r>
      <w:r w:rsidR="00494D0C" w:rsidRPr="00494D0C">
        <w:rPr>
          <w:rFonts w:ascii="Calibri" w:hAnsi="Calibri"/>
          <w:b/>
          <w:i/>
          <w:iCs/>
          <w:w w:val="100"/>
          <w:sz w:val="22"/>
          <w:szCs w:val="22"/>
        </w:rPr>
        <w:t>ałącznik nr 5 do Oferty</w:t>
      </w:r>
    </w:p>
    <w:p w14:paraId="127B2D10" w14:textId="77777777" w:rsidR="00494D0C" w:rsidRPr="00A34757" w:rsidRDefault="00494D0C" w:rsidP="00494D0C">
      <w:pPr>
        <w:autoSpaceDE/>
        <w:autoSpaceDN/>
        <w:spacing w:before="240" w:after="60" w:line="259" w:lineRule="auto"/>
        <w:jc w:val="center"/>
        <w:outlineLvl w:val="7"/>
        <w:rPr>
          <w:rFonts w:ascii="Calibri" w:hAnsi="Calibri"/>
          <w:b/>
          <w:i/>
          <w:iCs/>
          <w:smallCaps/>
          <w:w w:val="100"/>
          <w:sz w:val="26"/>
          <w:szCs w:val="26"/>
          <w:lang w:eastAsia="en-US"/>
        </w:rPr>
      </w:pPr>
      <w:r w:rsidRPr="00A34757">
        <w:rPr>
          <w:rFonts w:ascii="Calibri" w:hAnsi="Calibri"/>
          <w:b/>
          <w:i/>
          <w:iCs/>
          <w:smallCaps/>
          <w:w w:val="100"/>
          <w:sz w:val="26"/>
          <w:szCs w:val="26"/>
          <w:lang w:eastAsia="en-US"/>
        </w:rPr>
        <w:t>Wykaz osób</w:t>
      </w:r>
    </w:p>
    <w:p w14:paraId="621F9A3B" w14:textId="77777777" w:rsidR="00494D0C" w:rsidRPr="00494D0C" w:rsidRDefault="00494D0C" w:rsidP="00494D0C">
      <w:pPr>
        <w:autoSpaceDE/>
        <w:autoSpaceDN/>
        <w:spacing w:before="0" w:line="360" w:lineRule="auto"/>
        <w:ind w:right="-567"/>
        <w:rPr>
          <w:rFonts w:ascii="Calibri" w:hAnsi="Calibri"/>
          <w:bCs/>
          <w:w w:val="100"/>
          <w:sz w:val="22"/>
          <w:szCs w:val="22"/>
        </w:rPr>
      </w:pPr>
    </w:p>
    <w:p w14:paraId="716CB94D" w14:textId="3B5C4EEB" w:rsidR="00494D0C" w:rsidRDefault="00494D0C" w:rsidP="00494D0C">
      <w:pPr>
        <w:autoSpaceDE/>
        <w:autoSpaceDN/>
        <w:spacing w:before="0" w:line="360" w:lineRule="auto"/>
        <w:ind w:right="-567"/>
        <w:rPr>
          <w:rFonts w:ascii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hAnsi="Calibri"/>
          <w:bCs/>
          <w:w w:val="100"/>
          <w:sz w:val="22"/>
          <w:szCs w:val="22"/>
        </w:rPr>
        <w:t xml:space="preserve">Składając ofertę w przetargu nieograniczonym na: </w:t>
      </w:r>
      <w:r w:rsidR="00A44B4B" w:rsidRPr="00494D0C">
        <w:rPr>
          <w:rFonts w:ascii="Calibri" w:hAnsi="Calibri"/>
          <w:b/>
          <w:bCs/>
          <w:w w:val="100"/>
          <w:sz w:val="22"/>
          <w:szCs w:val="22"/>
        </w:rPr>
        <w:t>Roboty budowlane w zakresie budowy dróg kołowania Alfa, Charli, Delta oraz zjazdu w drogę nieutwardzoną Golf II na lotnisku PWSZ w Depułtyczach Królewskich</w:t>
      </w:r>
      <w:r w:rsidR="00A44B4B" w:rsidRPr="00494D0C">
        <w:rPr>
          <w:rFonts w:ascii="Calibri" w:hAnsi="Calibri"/>
          <w:w w:val="100"/>
          <w:sz w:val="22"/>
          <w:szCs w:val="22"/>
        </w:rPr>
        <w:t xml:space="preserve"> </w:t>
      </w:r>
      <w:r w:rsidRPr="00494D0C">
        <w:rPr>
          <w:rFonts w:ascii="Calibri" w:hAnsi="Calibri"/>
          <w:w w:val="100"/>
          <w:sz w:val="22"/>
          <w:szCs w:val="22"/>
        </w:rPr>
        <w:t xml:space="preserve">prowadzonym przez Państwową Wyższą Szkołę Zawodową w Chełmie </w:t>
      </w:r>
      <w:r w:rsidRPr="00494D0C">
        <w:rPr>
          <w:rFonts w:ascii="Calibri" w:hAnsi="Calibri"/>
          <w:w w:val="100"/>
          <w:sz w:val="22"/>
          <w:szCs w:val="22"/>
          <w:lang w:eastAsia="en-US"/>
        </w:rPr>
        <w:t>poniżej przedstawiamy wykaz osób, które będą uczestniczyć w realizacji zamówienia:</w:t>
      </w:r>
    </w:p>
    <w:p w14:paraId="45988A54" w14:textId="77777777" w:rsidR="00EE73A8" w:rsidRDefault="00EE73A8" w:rsidP="00494D0C">
      <w:pPr>
        <w:autoSpaceDE/>
        <w:autoSpaceDN/>
        <w:spacing w:before="0" w:line="360" w:lineRule="auto"/>
        <w:ind w:right="-567"/>
        <w:rPr>
          <w:rFonts w:ascii="Calibri" w:hAnsi="Calibri"/>
          <w:w w:val="100"/>
          <w:sz w:val="22"/>
          <w:szCs w:val="22"/>
          <w:lang w:eastAsia="en-US"/>
        </w:rPr>
      </w:pPr>
    </w:p>
    <w:p w14:paraId="65479C2B" w14:textId="77777777" w:rsidR="0055763D" w:rsidRDefault="0055763D" w:rsidP="00494D0C">
      <w:pPr>
        <w:autoSpaceDE/>
        <w:autoSpaceDN/>
        <w:spacing w:before="0" w:line="360" w:lineRule="auto"/>
        <w:ind w:right="-567"/>
        <w:rPr>
          <w:rFonts w:ascii="Calibri" w:hAnsi="Calibri"/>
          <w:w w:val="100"/>
          <w:sz w:val="22"/>
          <w:szCs w:val="22"/>
          <w:lang w:eastAsia="en-US"/>
        </w:rPr>
      </w:pPr>
    </w:p>
    <w:p w14:paraId="073F063A" w14:textId="77777777" w:rsidR="0055763D" w:rsidRDefault="0055763D" w:rsidP="00494D0C">
      <w:pPr>
        <w:autoSpaceDE/>
        <w:autoSpaceDN/>
        <w:spacing w:before="0" w:line="360" w:lineRule="auto"/>
        <w:ind w:right="-567"/>
        <w:rPr>
          <w:rFonts w:ascii="Calibri" w:hAnsi="Calibri"/>
          <w:w w:val="100"/>
          <w:sz w:val="22"/>
          <w:szCs w:val="22"/>
          <w:lang w:eastAsia="en-US"/>
        </w:rPr>
      </w:pPr>
    </w:p>
    <w:p w14:paraId="53F47C0B" w14:textId="77777777" w:rsidR="0055763D" w:rsidRDefault="0055763D" w:rsidP="00494D0C">
      <w:pPr>
        <w:autoSpaceDE/>
        <w:autoSpaceDN/>
        <w:spacing w:before="0" w:line="360" w:lineRule="auto"/>
        <w:ind w:right="-567"/>
        <w:rPr>
          <w:rFonts w:ascii="Calibri" w:hAnsi="Calibri"/>
          <w:w w:val="100"/>
          <w:sz w:val="22"/>
          <w:szCs w:val="22"/>
          <w:lang w:eastAsia="en-US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2630"/>
        <w:gridCol w:w="6520"/>
        <w:gridCol w:w="1269"/>
        <w:gridCol w:w="1283"/>
      </w:tblGrid>
      <w:tr w:rsidR="00EE73A8" w:rsidRPr="00775471" w14:paraId="75EA098D" w14:textId="77777777" w:rsidTr="00A00F14">
        <w:trPr>
          <w:trHeight w:val="477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14:paraId="7BB8A6F5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Kierownik Budowy</w:t>
            </w:r>
          </w:p>
        </w:tc>
      </w:tr>
      <w:tr w:rsidR="00EE73A8" w:rsidRPr="00775471" w14:paraId="379E6777" w14:textId="77777777" w:rsidTr="00A00F14">
        <w:trPr>
          <w:trHeight w:val="537"/>
        </w:trPr>
        <w:tc>
          <w:tcPr>
            <w:tcW w:w="2332" w:type="dxa"/>
            <w:vMerge w:val="restart"/>
            <w:shd w:val="clear" w:color="auto" w:fill="auto"/>
          </w:tcPr>
          <w:p w14:paraId="2E7D4C80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Imię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 xml:space="preserve">i nazwisko </w:t>
            </w:r>
          </w:p>
        </w:tc>
        <w:tc>
          <w:tcPr>
            <w:tcW w:w="2630" w:type="dxa"/>
            <w:vMerge w:val="restart"/>
            <w:shd w:val="clear" w:color="auto" w:fill="auto"/>
          </w:tcPr>
          <w:p w14:paraId="17ECA218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Informacja o podstawie dysponowania wskazaną osobą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C133328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Informacje potwierdzające spełnianie warunku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udziału w postepowaniu</w:t>
            </w:r>
          </w:p>
        </w:tc>
      </w:tr>
      <w:tr w:rsidR="00EE73A8" w:rsidRPr="00775471" w14:paraId="58DA5540" w14:textId="77777777" w:rsidTr="00A00F14">
        <w:trPr>
          <w:trHeight w:val="1035"/>
        </w:trPr>
        <w:tc>
          <w:tcPr>
            <w:tcW w:w="2332" w:type="dxa"/>
            <w:vMerge/>
            <w:shd w:val="clear" w:color="auto" w:fill="auto"/>
          </w:tcPr>
          <w:p w14:paraId="52F4034A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762F1D86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14:paraId="088C9040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Kwalifikacje, d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oświadczenie w zakresie pełnienia roli Kierownika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robót/budowy ze wskazaniem robót budowlanych i zakresu realizowanych czynności</w:t>
            </w:r>
          </w:p>
          <w:p w14:paraId="13869064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C5DF517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Czas realizacji</w:t>
            </w:r>
          </w:p>
          <w:p w14:paraId="2B904601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 (od dzień-miesiąc-rok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>do dzień-miesiąc-rok)</w:t>
            </w:r>
          </w:p>
        </w:tc>
      </w:tr>
      <w:tr w:rsidR="00EE73A8" w:rsidRPr="00775471" w14:paraId="69B817E3" w14:textId="77777777" w:rsidTr="00A00F14">
        <w:trPr>
          <w:trHeight w:val="508"/>
        </w:trPr>
        <w:tc>
          <w:tcPr>
            <w:tcW w:w="2332" w:type="dxa"/>
            <w:vMerge/>
            <w:shd w:val="clear" w:color="auto" w:fill="D5DCE4"/>
          </w:tcPr>
          <w:p w14:paraId="4B055DA1" w14:textId="77777777" w:rsidR="00EE73A8" w:rsidRPr="00775471" w:rsidRDefault="00EE73A8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D5DCE4"/>
          </w:tcPr>
          <w:p w14:paraId="27E5BA1D" w14:textId="77777777" w:rsidR="00EE73A8" w:rsidRPr="00775471" w:rsidRDefault="00EE73A8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D5DCE4"/>
          </w:tcPr>
          <w:p w14:paraId="3321AF18" w14:textId="77777777" w:rsidR="00EE73A8" w:rsidRPr="00775471" w:rsidRDefault="00EE73A8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14:paraId="2E470D47" w14:textId="77777777" w:rsidR="00EE73A8" w:rsidRPr="00775471" w:rsidRDefault="00EE73A8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283" w:type="dxa"/>
            <w:shd w:val="clear" w:color="auto" w:fill="auto"/>
          </w:tcPr>
          <w:p w14:paraId="76D5234C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koniec</w:t>
            </w:r>
          </w:p>
        </w:tc>
      </w:tr>
      <w:tr w:rsidR="00EE73A8" w:rsidRPr="00775471" w14:paraId="1EED389F" w14:textId="77777777" w:rsidTr="00A00F14">
        <w:trPr>
          <w:trHeight w:val="360"/>
        </w:trPr>
        <w:tc>
          <w:tcPr>
            <w:tcW w:w="2332" w:type="dxa"/>
            <w:vMerge w:val="restart"/>
          </w:tcPr>
          <w:p w14:paraId="56795447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  <w:p w14:paraId="07A30874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 w:val="restart"/>
          </w:tcPr>
          <w:p w14:paraId="148809C2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41EB131F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9" w:type="dxa"/>
          </w:tcPr>
          <w:p w14:paraId="72495637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027D608A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EE73A8" w:rsidRPr="00775471" w14:paraId="1D81643B" w14:textId="77777777" w:rsidTr="00A00F14">
        <w:trPr>
          <w:trHeight w:val="378"/>
        </w:trPr>
        <w:tc>
          <w:tcPr>
            <w:tcW w:w="2332" w:type="dxa"/>
            <w:vMerge/>
          </w:tcPr>
          <w:p w14:paraId="0DA1DEDE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15EFB07C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2752439D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269" w:type="dxa"/>
          </w:tcPr>
          <w:p w14:paraId="19F8AB37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73CD13E6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EE73A8" w:rsidRPr="00775471" w14:paraId="046E1E5C" w14:textId="77777777" w:rsidTr="00A00F14">
        <w:trPr>
          <w:trHeight w:val="564"/>
        </w:trPr>
        <w:tc>
          <w:tcPr>
            <w:tcW w:w="2332" w:type="dxa"/>
            <w:vMerge/>
          </w:tcPr>
          <w:p w14:paraId="07EEE0B6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722F5F36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1E648432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1269" w:type="dxa"/>
          </w:tcPr>
          <w:p w14:paraId="11302318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7EBF1AA5" w14:textId="77777777" w:rsidR="0055763D" w:rsidRPr="00775471" w:rsidRDefault="0055763D" w:rsidP="0055763D">
            <w:pPr>
              <w:autoSpaceDE/>
              <w:autoSpaceDN/>
              <w:spacing w:before="0" w:after="120" w:line="360" w:lineRule="auto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EE73A8" w:rsidRPr="00775471" w14:paraId="025EF223" w14:textId="77777777" w:rsidTr="00A00F14">
        <w:trPr>
          <w:trHeight w:val="477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14:paraId="223C6798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lastRenderedPageBreak/>
              <w:t>Kierownika robót elektrycznych</w:t>
            </w:r>
          </w:p>
        </w:tc>
      </w:tr>
      <w:tr w:rsidR="00EE73A8" w:rsidRPr="00775471" w14:paraId="4D369291" w14:textId="77777777" w:rsidTr="00A00F14">
        <w:trPr>
          <w:trHeight w:val="537"/>
        </w:trPr>
        <w:tc>
          <w:tcPr>
            <w:tcW w:w="2332" w:type="dxa"/>
            <w:vMerge w:val="restart"/>
            <w:shd w:val="clear" w:color="auto" w:fill="auto"/>
          </w:tcPr>
          <w:p w14:paraId="0F7BD9DF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Imię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 xml:space="preserve">i nazwisko </w:t>
            </w:r>
          </w:p>
        </w:tc>
        <w:tc>
          <w:tcPr>
            <w:tcW w:w="2630" w:type="dxa"/>
            <w:vMerge w:val="restart"/>
            <w:shd w:val="clear" w:color="auto" w:fill="auto"/>
          </w:tcPr>
          <w:p w14:paraId="1D61F97D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Informacja o podstawie dysponowania wskazaną osobą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2ACE0BD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Informacje potwierdzające spełnianie warunku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udziału w postepowaniu</w:t>
            </w:r>
          </w:p>
        </w:tc>
      </w:tr>
      <w:tr w:rsidR="00EE73A8" w:rsidRPr="00775471" w14:paraId="08073AE2" w14:textId="77777777" w:rsidTr="00A00F14">
        <w:trPr>
          <w:trHeight w:val="1035"/>
        </w:trPr>
        <w:tc>
          <w:tcPr>
            <w:tcW w:w="2332" w:type="dxa"/>
            <w:vMerge/>
            <w:shd w:val="clear" w:color="auto" w:fill="auto"/>
          </w:tcPr>
          <w:p w14:paraId="41A1B1B2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732ADE84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14:paraId="4EA75A86" w14:textId="4DFECC99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Kwalifikacje, d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oświadczenie w zakresie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realizowanych czynności</w:t>
            </w:r>
          </w:p>
          <w:p w14:paraId="0548A82A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F6812CC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Czas realizacji</w:t>
            </w:r>
          </w:p>
          <w:p w14:paraId="66A5F725" w14:textId="77777777" w:rsidR="00EE73A8" w:rsidRPr="00775471" w:rsidRDefault="00EE73A8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 (od dzień-miesiąc-rok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>do dzień-miesiąc-rok)</w:t>
            </w:r>
          </w:p>
        </w:tc>
      </w:tr>
      <w:tr w:rsidR="00EE73A8" w:rsidRPr="00775471" w14:paraId="11EE261D" w14:textId="77777777" w:rsidTr="00A00F14">
        <w:trPr>
          <w:trHeight w:val="508"/>
        </w:trPr>
        <w:tc>
          <w:tcPr>
            <w:tcW w:w="2332" w:type="dxa"/>
            <w:vMerge/>
            <w:shd w:val="clear" w:color="auto" w:fill="D5DCE4"/>
          </w:tcPr>
          <w:p w14:paraId="186AADEC" w14:textId="77777777" w:rsidR="00EE73A8" w:rsidRPr="00775471" w:rsidRDefault="00EE73A8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D5DCE4"/>
          </w:tcPr>
          <w:p w14:paraId="4F9EE497" w14:textId="77777777" w:rsidR="00EE73A8" w:rsidRPr="00775471" w:rsidRDefault="00EE73A8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D5DCE4"/>
          </w:tcPr>
          <w:p w14:paraId="1DB454FE" w14:textId="77777777" w:rsidR="00EE73A8" w:rsidRPr="00775471" w:rsidRDefault="00EE73A8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14:paraId="2A2D4979" w14:textId="77777777" w:rsidR="00EE73A8" w:rsidRPr="00775471" w:rsidRDefault="00EE73A8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283" w:type="dxa"/>
            <w:shd w:val="clear" w:color="auto" w:fill="auto"/>
          </w:tcPr>
          <w:p w14:paraId="26687F73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koniec</w:t>
            </w:r>
          </w:p>
        </w:tc>
      </w:tr>
      <w:tr w:rsidR="00EE73A8" w:rsidRPr="00775471" w14:paraId="14156B1A" w14:textId="77777777" w:rsidTr="00A00F14">
        <w:trPr>
          <w:trHeight w:val="360"/>
        </w:trPr>
        <w:tc>
          <w:tcPr>
            <w:tcW w:w="2332" w:type="dxa"/>
            <w:vMerge w:val="restart"/>
          </w:tcPr>
          <w:p w14:paraId="7838D703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  <w:p w14:paraId="379D7BF0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 w:val="restart"/>
          </w:tcPr>
          <w:p w14:paraId="2FA864C1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6A2E0D4A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9" w:type="dxa"/>
          </w:tcPr>
          <w:p w14:paraId="03C0AD2C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11C029EF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EE73A8" w:rsidRPr="00775471" w14:paraId="226BE479" w14:textId="77777777" w:rsidTr="00A00F14">
        <w:trPr>
          <w:trHeight w:val="378"/>
        </w:trPr>
        <w:tc>
          <w:tcPr>
            <w:tcW w:w="2332" w:type="dxa"/>
            <w:vMerge/>
          </w:tcPr>
          <w:p w14:paraId="14BA7D8B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516F00B5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2A7AF6F9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269" w:type="dxa"/>
          </w:tcPr>
          <w:p w14:paraId="4A61726B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176F430C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EE73A8" w:rsidRPr="00775471" w14:paraId="4CD77F41" w14:textId="77777777" w:rsidTr="00A00F14">
        <w:trPr>
          <w:trHeight w:val="564"/>
        </w:trPr>
        <w:tc>
          <w:tcPr>
            <w:tcW w:w="2332" w:type="dxa"/>
            <w:vMerge/>
          </w:tcPr>
          <w:p w14:paraId="2028C9E1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57D580FF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34C2A2AF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1269" w:type="dxa"/>
          </w:tcPr>
          <w:p w14:paraId="29E7EA91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411E9218" w14:textId="77777777" w:rsidR="00EE73A8" w:rsidRPr="00775471" w:rsidRDefault="00EE73A8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B218D0" w:rsidRPr="00775471" w14:paraId="0C922362" w14:textId="77777777" w:rsidTr="00A00F14">
        <w:trPr>
          <w:trHeight w:val="477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14:paraId="24B34606" w14:textId="2C8FAE78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U</w:t>
            </w:r>
            <w:r w:rsidRPr="00B218D0"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prawnienia zawodowe do wykonywania funkcji w dziedzinie geodezji i kartografii</w:t>
            </w:r>
          </w:p>
        </w:tc>
      </w:tr>
      <w:tr w:rsidR="00B218D0" w:rsidRPr="00775471" w14:paraId="42186D62" w14:textId="77777777" w:rsidTr="00A00F14">
        <w:trPr>
          <w:trHeight w:val="537"/>
        </w:trPr>
        <w:tc>
          <w:tcPr>
            <w:tcW w:w="2332" w:type="dxa"/>
            <w:vMerge w:val="restart"/>
            <w:shd w:val="clear" w:color="auto" w:fill="auto"/>
          </w:tcPr>
          <w:p w14:paraId="5D6419DA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Imię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 xml:space="preserve">i nazwisko </w:t>
            </w:r>
          </w:p>
        </w:tc>
        <w:tc>
          <w:tcPr>
            <w:tcW w:w="2630" w:type="dxa"/>
            <w:vMerge w:val="restart"/>
            <w:shd w:val="clear" w:color="auto" w:fill="auto"/>
          </w:tcPr>
          <w:p w14:paraId="6440A353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Informacja o podstawie dysponowania wskazaną osobą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1EC68CE8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Informacje potwierdzające spełnianie warunku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udziału w postepowaniu</w:t>
            </w:r>
          </w:p>
        </w:tc>
      </w:tr>
      <w:tr w:rsidR="00B218D0" w:rsidRPr="00775471" w14:paraId="01B8EE06" w14:textId="77777777" w:rsidTr="00A00F14">
        <w:trPr>
          <w:trHeight w:val="1035"/>
        </w:trPr>
        <w:tc>
          <w:tcPr>
            <w:tcW w:w="2332" w:type="dxa"/>
            <w:vMerge/>
            <w:shd w:val="clear" w:color="auto" w:fill="auto"/>
          </w:tcPr>
          <w:p w14:paraId="3E291EEB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4A9400CD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14:paraId="2AEF93BD" w14:textId="0524C4EF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Kwalifikacje, d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oświadczenie w zakresie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realizowanych czynności</w:t>
            </w:r>
          </w:p>
          <w:p w14:paraId="44037647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3DD599C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Czas realizacji</w:t>
            </w:r>
          </w:p>
          <w:p w14:paraId="6DC38B03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 (od dzień-miesiąc-rok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>do dzień-miesiąc-rok)</w:t>
            </w:r>
          </w:p>
        </w:tc>
      </w:tr>
      <w:tr w:rsidR="00B218D0" w:rsidRPr="00775471" w14:paraId="5E688CFA" w14:textId="77777777" w:rsidTr="00A00F14">
        <w:trPr>
          <w:trHeight w:val="508"/>
        </w:trPr>
        <w:tc>
          <w:tcPr>
            <w:tcW w:w="2332" w:type="dxa"/>
            <w:vMerge/>
            <w:shd w:val="clear" w:color="auto" w:fill="D5DCE4"/>
          </w:tcPr>
          <w:p w14:paraId="2E902071" w14:textId="77777777" w:rsidR="00B218D0" w:rsidRPr="00775471" w:rsidRDefault="00B218D0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D5DCE4"/>
          </w:tcPr>
          <w:p w14:paraId="6A3954BC" w14:textId="77777777" w:rsidR="00B218D0" w:rsidRPr="00775471" w:rsidRDefault="00B218D0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D5DCE4"/>
          </w:tcPr>
          <w:p w14:paraId="34749E4B" w14:textId="77777777" w:rsidR="00B218D0" w:rsidRPr="00775471" w:rsidRDefault="00B218D0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14:paraId="78E96F98" w14:textId="77777777" w:rsidR="00B218D0" w:rsidRPr="00775471" w:rsidRDefault="00B218D0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283" w:type="dxa"/>
            <w:shd w:val="clear" w:color="auto" w:fill="auto"/>
          </w:tcPr>
          <w:p w14:paraId="2E6B1DF2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koniec</w:t>
            </w:r>
          </w:p>
        </w:tc>
      </w:tr>
      <w:tr w:rsidR="00B218D0" w:rsidRPr="00775471" w14:paraId="570BE40F" w14:textId="77777777" w:rsidTr="00A00F14">
        <w:trPr>
          <w:trHeight w:val="360"/>
        </w:trPr>
        <w:tc>
          <w:tcPr>
            <w:tcW w:w="2332" w:type="dxa"/>
            <w:vMerge w:val="restart"/>
          </w:tcPr>
          <w:p w14:paraId="6BF53845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  <w:p w14:paraId="397CAD06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 w:val="restart"/>
          </w:tcPr>
          <w:p w14:paraId="7F067FB0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375D9234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9" w:type="dxa"/>
          </w:tcPr>
          <w:p w14:paraId="1BBE93C2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79373C29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B218D0" w:rsidRPr="00775471" w14:paraId="2E304B76" w14:textId="77777777" w:rsidTr="00A00F14">
        <w:trPr>
          <w:trHeight w:val="378"/>
        </w:trPr>
        <w:tc>
          <w:tcPr>
            <w:tcW w:w="2332" w:type="dxa"/>
            <w:vMerge/>
          </w:tcPr>
          <w:p w14:paraId="7E38F454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6A023565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71C75FB2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269" w:type="dxa"/>
          </w:tcPr>
          <w:p w14:paraId="08AF211C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4195E2F3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B218D0" w:rsidRPr="00775471" w14:paraId="116BB2CB" w14:textId="77777777" w:rsidTr="00A00F14">
        <w:trPr>
          <w:trHeight w:val="564"/>
        </w:trPr>
        <w:tc>
          <w:tcPr>
            <w:tcW w:w="2332" w:type="dxa"/>
            <w:vMerge/>
          </w:tcPr>
          <w:p w14:paraId="0DCBB6C7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5B2F99A7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4C267FB2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1269" w:type="dxa"/>
          </w:tcPr>
          <w:p w14:paraId="7BFDBC4F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502E0B13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B218D0" w:rsidRPr="00775471" w14:paraId="59E36C19" w14:textId="77777777" w:rsidTr="00A00F14">
        <w:trPr>
          <w:trHeight w:val="477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14:paraId="29EF3C27" w14:textId="782E9D64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lastRenderedPageBreak/>
              <w:t>Doświadczenie w zakresie dokumentacji lotniskowej</w:t>
            </w:r>
          </w:p>
        </w:tc>
      </w:tr>
      <w:tr w:rsidR="00B218D0" w:rsidRPr="00775471" w14:paraId="4BD7EB37" w14:textId="77777777" w:rsidTr="00A00F14">
        <w:trPr>
          <w:trHeight w:val="537"/>
        </w:trPr>
        <w:tc>
          <w:tcPr>
            <w:tcW w:w="2332" w:type="dxa"/>
            <w:vMerge w:val="restart"/>
            <w:shd w:val="clear" w:color="auto" w:fill="auto"/>
          </w:tcPr>
          <w:p w14:paraId="04B6E350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Imię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 xml:space="preserve">i nazwisko </w:t>
            </w:r>
          </w:p>
        </w:tc>
        <w:tc>
          <w:tcPr>
            <w:tcW w:w="2630" w:type="dxa"/>
            <w:vMerge w:val="restart"/>
            <w:shd w:val="clear" w:color="auto" w:fill="auto"/>
          </w:tcPr>
          <w:p w14:paraId="773B1A93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Informacja o podstawie dysponowania wskazaną osobą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3177612E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Informacje potwierdzające spełnianie warunku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udziału w postepowaniu</w:t>
            </w:r>
          </w:p>
        </w:tc>
      </w:tr>
      <w:tr w:rsidR="00B218D0" w:rsidRPr="00775471" w14:paraId="296F11BD" w14:textId="77777777" w:rsidTr="00A00F14">
        <w:trPr>
          <w:trHeight w:val="1035"/>
        </w:trPr>
        <w:tc>
          <w:tcPr>
            <w:tcW w:w="2332" w:type="dxa"/>
            <w:vMerge/>
            <w:shd w:val="clear" w:color="auto" w:fill="auto"/>
          </w:tcPr>
          <w:p w14:paraId="35677E17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5E5CFB6A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14:paraId="30260127" w14:textId="2F590515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Kwalifikacje, d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oświadczenie w zakresie </w:t>
            </w:r>
            <w:r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realizowanych czynności</w:t>
            </w:r>
          </w:p>
          <w:p w14:paraId="3D07015F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0CC68EF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Czas realizacji</w:t>
            </w:r>
          </w:p>
          <w:p w14:paraId="4CE28758" w14:textId="77777777" w:rsidR="00B218D0" w:rsidRPr="00775471" w:rsidRDefault="00B218D0" w:rsidP="00A00F14">
            <w:pPr>
              <w:autoSpaceDE/>
              <w:autoSpaceDN/>
              <w:spacing w:before="0" w:line="240" w:lineRule="auto"/>
              <w:contextualSpacing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 xml:space="preserve"> (od dzień-miesiąc-rok </w:t>
            </w: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br/>
              <w:t>do dzień-miesiąc-rok)</w:t>
            </w:r>
          </w:p>
        </w:tc>
      </w:tr>
      <w:tr w:rsidR="00B218D0" w:rsidRPr="00775471" w14:paraId="05CC7A35" w14:textId="77777777" w:rsidTr="00A00F14">
        <w:trPr>
          <w:trHeight w:val="508"/>
        </w:trPr>
        <w:tc>
          <w:tcPr>
            <w:tcW w:w="2332" w:type="dxa"/>
            <w:vMerge/>
            <w:shd w:val="clear" w:color="auto" w:fill="D5DCE4"/>
          </w:tcPr>
          <w:p w14:paraId="2508402D" w14:textId="77777777" w:rsidR="00B218D0" w:rsidRPr="00775471" w:rsidRDefault="00B218D0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  <w:shd w:val="clear" w:color="auto" w:fill="D5DCE4"/>
          </w:tcPr>
          <w:p w14:paraId="4892C0E2" w14:textId="77777777" w:rsidR="00B218D0" w:rsidRPr="00775471" w:rsidRDefault="00B218D0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D5DCE4"/>
          </w:tcPr>
          <w:p w14:paraId="40FE8354" w14:textId="77777777" w:rsidR="00B218D0" w:rsidRPr="00775471" w:rsidRDefault="00B218D0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14:paraId="7F011690" w14:textId="77777777" w:rsidR="00B218D0" w:rsidRPr="00775471" w:rsidRDefault="00B218D0" w:rsidP="00A00F14">
            <w:pPr>
              <w:autoSpaceDE/>
              <w:autoSpaceDN/>
              <w:spacing w:before="0" w:after="120" w:line="259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283" w:type="dxa"/>
            <w:shd w:val="clear" w:color="auto" w:fill="auto"/>
          </w:tcPr>
          <w:p w14:paraId="67CB857A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ascii="Calibri" w:eastAsia="Calibri" w:hAnsi="Calibri"/>
                <w:b/>
                <w:w w:val="100"/>
                <w:sz w:val="22"/>
                <w:szCs w:val="22"/>
                <w:lang w:eastAsia="en-US"/>
              </w:rPr>
              <w:t>koniec</w:t>
            </w:r>
          </w:p>
        </w:tc>
      </w:tr>
      <w:tr w:rsidR="00B218D0" w:rsidRPr="00775471" w14:paraId="2080C58B" w14:textId="77777777" w:rsidTr="00A00F14">
        <w:trPr>
          <w:trHeight w:val="360"/>
        </w:trPr>
        <w:tc>
          <w:tcPr>
            <w:tcW w:w="2332" w:type="dxa"/>
            <w:vMerge w:val="restart"/>
          </w:tcPr>
          <w:p w14:paraId="1078F16A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  <w:p w14:paraId="0AD21ECB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 w:val="restart"/>
          </w:tcPr>
          <w:p w14:paraId="39F3F676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5F42E6DB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9" w:type="dxa"/>
          </w:tcPr>
          <w:p w14:paraId="249F3F2B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0C4725C6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B218D0" w:rsidRPr="00775471" w14:paraId="71030C01" w14:textId="77777777" w:rsidTr="00A00F14">
        <w:trPr>
          <w:trHeight w:val="378"/>
        </w:trPr>
        <w:tc>
          <w:tcPr>
            <w:tcW w:w="2332" w:type="dxa"/>
            <w:vMerge/>
          </w:tcPr>
          <w:p w14:paraId="07272A36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048AFC63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6301203A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269" w:type="dxa"/>
          </w:tcPr>
          <w:p w14:paraId="3D3E4F1A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1A6D5FDB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B218D0" w:rsidRPr="00775471" w14:paraId="063FC0AF" w14:textId="77777777" w:rsidTr="00A00F14">
        <w:trPr>
          <w:trHeight w:val="564"/>
        </w:trPr>
        <w:tc>
          <w:tcPr>
            <w:tcW w:w="2332" w:type="dxa"/>
            <w:vMerge/>
          </w:tcPr>
          <w:p w14:paraId="1CF06C17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vMerge/>
          </w:tcPr>
          <w:p w14:paraId="4E6F6D38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23BDE665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left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  <w:r w:rsidRPr="00775471"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1269" w:type="dxa"/>
          </w:tcPr>
          <w:p w14:paraId="473C7D7E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76A72B94" w14:textId="77777777" w:rsidR="00B218D0" w:rsidRPr="00775471" w:rsidRDefault="00B218D0" w:rsidP="00A00F14">
            <w:pPr>
              <w:autoSpaceDE/>
              <w:autoSpaceDN/>
              <w:spacing w:before="0" w:after="120" w:line="360" w:lineRule="auto"/>
              <w:jc w:val="center"/>
              <w:rPr>
                <w:rFonts w:eastAsia="Calibri"/>
                <w:b/>
                <w:w w:val="100"/>
                <w:sz w:val="22"/>
                <w:szCs w:val="22"/>
                <w:lang w:eastAsia="en-US"/>
              </w:rPr>
            </w:pPr>
          </w:p>
        </w:tc>
      </w:tr>
    </w:tbl>
    <w:p w14:paraId="0AA64CE7" w14:textId="77777777" w:rsidR="00494D0C" w:rsidRPr="00494D0C" w:rsidRDefault="00494D0C" w:rsidP="00494D0C">
      <w:pPr>
        <w:autoSpaceDE/>
        <w:autoSpaceDN/>
        <w:spacing w:before="0" w:line="360" w:lineRule="auto"/>
        <w:rPr>
          <w:rFonts w:ascii="Calibri" w:eastAsia="Calibri" w:hAnsi="Calibri" w:cs="Arial"/>
          <w:w w:val="100"/>
          <w:sz w:val="22"/>
          <w:szCs w:val="22"/>
          <w:lang w:eastAsia="en-US"/>
        </w:rPr>
      </w:pPr>
    </w:p>
    <w:p w14:paraId="1D245EB5" w14:textId="77777777" w:rsidR="00470E2E" w:rsidRPr="00494D0C" w:rsidRDefault="00470E2E" w:rsidP="00470E2E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………………….……., dnia ………….……. r. </w:t>
      </w:r>
    </w:p>
    <w:p w14:paraId="17520CDD" w14:textId="77777777" w:rsidR="00470E2E" w:rsidRPr="00494D0C" w:rsidRDefault="00470E2E" w:rsidP="00470E2E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        (miejscowość)</w:t>
      </w:r>
    </w:p>
    <w:p w14:paraId="41C43C39" w14:textId="4EA12EB3" w:rsidR="00470E2E" w:rsidRPr="00494D0C" w:rsidRDefault="00470E2E" w:rsidP="00470E2E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="00A34757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="00A34757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="00A34757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="00A34757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="00A34757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="00A34757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>…………………………………………</w:t>
      </w:r>
    </w:p>
    <w:p w14:paraId="20472A8E" w14:textId="77777777" w:rsidR="00470E2E" w:rsidRPr="00494D0C" w:rsidRDefault="00470E2E" w:rsidP="00A34757">
      <w:pPr>
        <w:autoSpaceDE/>
        <w:autoSpaceDN/>
        <w:spacing w:before="0" w:line="240" w:lineRule="auto"/>
        <w:ind w:left="9372" w:firstLine="708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(podpis)</w:t>
      </w:r>
    </w:p>
    <w:p w14:paraId="653846E0" w14:textId="77777777" w:rsidR="00470E2E" w:rsidRDefault="00470E2E" w:rsidP="00470E2E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  <w:r>
        <w:rPr>
          <w:rFonts w:ascii="Open Sans" w:hAnsi="Open Sans" w:cs="Open Sans"/>
          <w:b/>
          <w:i/>
          <w:w w:val="100"/>
          <w:sz w:val="18"/>
          <w:szCs w:val="18"/>
        </w:rPr>
        <w:t>lub</w:t>
      </w:r>
    </w:p>
    <w:p w14:paraId="3B03EF8B" w14:textId="77777777" w:rsidR="00470E2E" w:rsidRDefault="00470E2E" w:rsidP="00470E2E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i/>
          <w:w w:val="100"/>
          <w:sz w:val="20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>
        <w:rPr>
          <w:rFonts w:ascii="Open Sans" w:hAnsi="Open Sans" w:cs="Open Sans"/>
          <w:b/>
          <w:i/>
          <w:w w:val="100"/>
          <w:sz w:val="20"/>
        </w:rPr>
        <w:t>nie z zapisami SIWZ</w:t>
      </w:r>
    </w:p>
    <w:p w14:paraId="3528B5EE" w14:textId="77777777" w:rsidR="00494D0C" w:rsidRPr="00494D0C" w:rsidRDefault="00494D0C" w:rsidP="00494D0C">
      <w:pPr>
        <w:autoSpaceDE/>
        <w:autoSpaceDN/>
        <w:spacing w:before="0" w:after="160" w:line="259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br w:type="page"/>
      </w:r>
    </w:p>
    <w:p w14:paraId="75D83291" w14:textId="77777777" w:rsidR="00494D0C" w:rsidRPr="00494D0C" w:rsidRDefault="00494D0C" w:rsidP="00494D0C">
      <w:pPr>
        <w:autoSpaceDE/>
        <w:autoSpaceDN/>
        <w:spacing w:before="0" w:line="240" w:lineRule="auto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  <w:sectPr w:rsidR="00494D0C" w:rsidRPr="00494D0C" w:rsidSect="009F4D0A">
          <w:pgSz w:w="16838" w:h="11906" w:orient="landscape"/>
          <w:pgMar w:top="1418" w:right="1418" w:bottom="991" w:left="1418" w:header="708" w:footer="708" w:gutter="0"/>
          <w:cols w:space="708"/>
          <w:docGrid w:linePitch="360"/>
        </w:sectPr>
      </w:pPr>
    </w:p>
    <w:p w14:paraId="0218CCFB" w14:textId="77777777" w:rsidR="00494D0C" w:rsidRPr="00494D0C" w:rsidRDefault="00494D0C" w:rsidP="00494D0C">
      <w:pPr>
        <w:autoSpaceDE/>
        <w:autoSpaceDN/>
        <w:spacing w:before="120" w:line="240" w:lineRule="auto"/>
        <w:ind w:left="-142" w:hanging="283"/>
        <w:contextualSpacing/>
        <w:jc w:val="right"/>
        <w:rPr>
          <w:rFonts w:ascii="Calibri" w:hAnsi="Calibri"/>
          <w:b/>
          <w:w w:val="100"/>
          <w:sz w:val="22"/>
          <w:szCs w:val="22"/>
        </w:rPr>
      </w:pPr>
      <w:r w:rsidRPr="00494D0C">
        <w:rPr>
          <w:rFonts w:ascii="Calibri" w:hAnsi="Calibri"/>
          <w:b/>
          <w:i/>
          <w:w w:val="100"/>
          <w:sz w:val="22"/>
          <w:szCs w:val="22"/>
        </w:rPr>
        <w:lastRenderedPageBreak/>
        <w:t xml:space="preserve">Załącznik nr </w:t>
      </w:r>
      <w:r w:rsidRPr="00494D0C">
        <w:rPr>
          <w:rFonts w:ascii="Calibri" w:hAnsi="Calibri"/>
          <w:b/>
          <w:w w:val="100"/>
          <w:sz w:val="22"/>
          <w:szCs w:val="22"/>
        </w:rPr>
        <w:t>6</w:t>
      </w:r>
      <w:r w:rsidRPr="00494D0C">
        <w:rPr>
          <w:rFonts w:ascii="Calibri" w:hAnsi="Calibri"/>
          <w:b/>
          <w:i/>
          <w:w w:val="100"/>
          <w:sz w:val="22"/>
          <w:szCs w:val="22"/>
        </w:rPr>
        <w:t xml:space="preserve"> do Oferty</w:t>
      </w:r>
    </w:p>
    <w:p w14:paraId="1B7B6B6B" w14:textId="5FBDD16F" w:rsidR="00494D0C" w:rsidRPr="00494D0C" w:rsidRDefault="00494D0C" w:rsidP="0055763D">
      <w:pPr>
        <w:autoSpaceDE/>
        <w:autoSpaceDN/>
        <w:spacing w:before="120" w:line="240" w:lineRule="auto"/>
        <w:ind w:left="-142" w:hanging="283"/>
        <w:contextualSpacing/>
        <w:jc w:val="center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hAnsi="Calibri"/>
          <w:b/>
          <w:w w:val="100"/>
          <w:sz w:val="22"/>
          <w:szCs w:val="22"/>
        </w:rPr>
        <w:t xml:space="preserve">WYKAZ ROBÓT BUDOWLANYCH </w:t>
      </w:r>
      <w:r w:rsidRPr="00494D0C">
        <w:rPr>
          <w:rFonts w:ascii="Calibri" w:hAnsi="Calibri"/>
          <w:b/>
          <w:w w:val="100"/>
          <w:sz w:val="22"/>
          <w:szCs w:val="22"/>
        </w:rPr>
        <w:br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Nawiązując do ogłoszenia oraz treści specyfikacji istotnych warunków zamówienia w postępowaniu o udzielenie zamówienia publicznego, prowadzonego w trybie przetargu nieograniczonego pod nazwą </w:t>
      </w:r>
      <w:r w:rsidR="00A44B4B" w:rsidRPr="00494D0C">
        <w:rPr>
          <w:rFonts w:ascii="Calibri" w:hAnsi="Calibri"/>
          <w:b/>
          <w:bCs/>
          <w:w w:val="100"/>
          <w:sz w:val="22"/>
          <w:szCs w:val="22"/>
        </w:rPr>
        <w:t>Roboty budowlane w zakresie budowy dróg kołowania Alfa, Charli, Delta oraz zjazdu w drogę nieutwardzoną Golf II na lotnisku PWSZ w Depułtyczach Królewskich</w:t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>.</w:t>
      </w:r>
    </w:p>
    <w:p w14:paraId="68D4A24E" w14:textId="4E3072FB" w:rsidR="00494D0C" w:rsidRPr="00494D0C" w:rsidRDefault="00494D0C" w:rsidP="00494D0C">
      <w:pPr>
        <w:tabs>
          <w:tab w:val="left" w:pos="3780"/>
          <w:tab w:val="left" w:leader="dot" w:pos="8460"/>
        </w:tabs>
        <w:suppressAutoHyphens/>
        <w:autoSpaceDE/>
        <w:autoSpaceDN/>
        <w:spacing w:before="120" w:after="120" w:line="312" w:lineRule="auto"/>
        <w:rPr>
          <w:rFonts w:ascii="Calibri" w:hAnsi="Calibri"/>
          <w:color w:val="000000"/>
          <w:w w:val="100"/>
          <w:sz w:val="22"/>
          <w:szCs w:val="22"/>
        </w:rPr>
      </w:pPr>
      <w:r w:rsidRPr="00494D0C">
        <w:rPr>
          <w:rFonts w:ascii="Calibri" w:hAnsi="Calibri"/>
          <w:color w:val="000000"/>
          <w:w w:val="100"/>
          <w:sz w:val="22"/>
          <w:szCs w:val="22"/>
        </w:rPr>
        <w:t xml:space="preserve">oświadczamy, że wykonaliśmy lub wykonujemy, w ciągu ostatnich </w:t>
      </w:r>
      <w:r w:rsidR="0055763D">
        <w:rPr>
          <w:rFonts w:ascii="Calibri" w:hAnsi="Calibri"/>
          <w:color w:val="000000"/>
          <w:w w:val="100"/>
          <w:sz w:val="22"/>
          <w:szCs w:val="22"/>
        </w:rPr>
        <w:t>5</w:t>
      </w:r>
      <w:r w:rsidRPr="00494D0C">
        <w:rPr>
          <w:rFonts w:ascii="Calibri" w:hAnsi="Calibri"/>
          <w:color w:val="000000"/>
          <w:w w:val="100"/>
          <w:sz w:val="22"/>
          <w:szCs w:val="22"/>
        </w:rPr>
        <w:t xml:space="preserve"> lat przed upływem terminu składania ofert, a jeżeli okres działalności jest krótszy - </w:t>
      </w:r>
      <w:r w:rsidRPr="00494D0C">
        <w:rPr>
          <w:rFonts w:ascii="Calibri" w:hAnsi="Calibri"/>
          <w:color w:val="000000"/>
          <w:w w:val="100"/>
          <w:sz w:val="22"/>
          <w:szCs w:val="22"/>
        </w:rPr>
        <w:br/>
        <w:t>w tym okresie, następujące roboty budowlane:</w:t>
      </w: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2688"/>
        <w:gridCol w:w="2835"/>
        <w:gridCol w:w="1842"/>
        <w:gridCol w:w="2279"/>
      </w:tblGrid>
      <w:tr w:rsidR="00494D0C" w:rsidRPr="00494D0C" w14:paraId="7350B581" w14:textId="77777777" w:rsidTr="00931DC9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6F01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center"/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414B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center"/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Nazwa i adres podmiotów, na rzecz których Wykonawca realizował dostawę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C279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center"/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Rodzaj budynku, na którym była prowadzona robota budowlana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68D5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center"/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Zakres roboty budowlanej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9B27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center"/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16F6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center"/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Źródło</w:t>
            </w:r>
          </w:p>
        </w:tc>
      </w:tr>
      <w:tr w:rsidR="00494D0C" w:rsidRPr="00494D0C" w14:paraId="12A95680" w14:textId="77777777" w:rsidTr="00931DC9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0368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center"/>
              <w:rPr>
                <w:rFonts w:ascii="Calibri" w:eastAsia="Calibri" w:hAnsi="Calibri"/>
                <w:color w:val="000000"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color w:val="000000"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9C33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left"/>
              <w:rPr>
                <w:rFonts w:ascii="Calibri" w:eastAsia="Calibri" w:hAnsi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2E44" w14:textId="77777777" w:rsidR="00494D0C" w:rsidRPr="00494D0C" w:rsidRDefault="00494D0C" w:rsidP="00494D0C">
            <w:pPr>
              <w:keepNext/>
              <w:widowControl w:val="0"/>
              <w:autoSpaceDE/>
              <w:autoSpaceDN/>
              <w:spacing w:before="0" w:after="160" w:line="259" w:lineRule="auto"/>
              <w:jc w:val="center"/>
              <w:outlineLvl w:val="0"/>
              <w:rPr>
                <w:rFonts w:ascii="Calibri" w:eastAsia="Calibri" w:hAnsi="Calibri"/>
                <w:color w:val="000000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318" w14:textId="77777777" w:rsidR="00494D0C" w:rsidRPr="00494D0C" w:rsidRDefault="00494D0C" w:rsidP="00494D0C">
            <w:pPr>
              <w:keepNext/>
              <w:widowControl w:val="0"/>
              <w:autoSpaceDE/>
              <w:autoSpaceDN/>
              <w:spacing w:before="0" w:after="160" w:line="259" w:lineRule="auto"/>
              <w:ind w:left="1418"/>
              <w:jc w:val="center"/>
              <w:outlineLvl w:val="0"/>
              <w:rPr>
                <w:rFonts w:ascii="Calibri" w:eastAsia="Calibri" w:hAnsi="Calibri"/>
                <w:color w:val="000000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B8FF" w14:textId="77777777" w:rsidR="00494D0C" w:rsidRPr="00494D0C" w:rsidRDefault="00494D0C" w:rsidP="00494D0C">
            <w:pPr>
              <w:keepNext/>
              <w:widowControl w:val="0"/>
              <w:autoSpaceDE/>
              <w:autoSpaceDN/>
              <w:spacing w:before="0" w:after="160" w:line="259" w:lineRule="auto"/>
              <w:ind w:left="1418"/>
              <w:jc w:val="center"/>
              <w:outlineLvl w:val="0"/>
              <w:rPr>
                <w:rFonts w:ascii="Calibri" w:eastAsia="Calibri" w:hAnsi="Calibri"/>
                <w:color w:val="000000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CA0E" w14:textId="77777777" w:rsidR="00494D0C" w:rsidRPr="00494D0C" w:rsidRDefault="00494D0C" w:rsidP="00494D0C">
            <w:pPr>
              <w:autoSpaceDE/>
              <w:autoSpaceDN/>
              <w:spacing w:before="0" w:after="160" w:line="259" w:lineRule="auto"/>
              <w:jc w:val="center"/>
              <w:rPr>
                <w:rFonts w:ascii="Calibri" w:eastAsia="Calibri" w:hAnsi="Calibri"/>
                <w:w w:val="100"/>
                <w:sz w:val="22"/>
                <w:szCs w:val="22"/>
                <w:lang w:eastAsia="en-US"/>
              </w:rPr>
            </w:pPr>
            <w:r w:rsidRPr="00494D0C">
              <w:rPr>
                <w:rFonts w:ascii="Calibri" w:eastAsia="Calibri" w:hAnsi="Calibri"/>
                <w:b/>
                <w:color w:val="000000"/>
                <w:w w:val="100"/>
                <w:sz w:val="22"/>
                <w:szCs w:val="22"/>
                <w:lang w:eastAsia="en-US"/>
              </w:rPr>
              <w:t>Doświadczenie własne/ Doświadczenie innych podmiotów*</w:t>
            </w:r>
          </w:p>
        </w:tc>
      </w:tr>
    </w:tbl>
    <w:p w14:paraId="4334FF3B" w14:textId="77777777" w:rsidR="00494D0C" w:rsidRPr="00494D0C" w:rsidRDefault="00494D0C" w:rsidP="00494D0C">
      <w:pPr>
        <w:autoSpaceDE/>
        <w:autoSpaceDN/>
        <w:spacing w:before="120" w:after="120" w:line="288" w:lineRule="auto"/>
        <w:ind w:left="709" w:hanging="709"/>
        <w:contextualSpacing/>
        <w:jc w:val="left"/>
        <w:rPr>
          <w:rFonts w:ascii="Calibri" w:hAnsi="Calibri"/>
          <w:color w:val="000000"/>
          <w:w w:val="100"/>
          <w:sz w:val="22"/>
          <w:szCs w:val="22"/>
        </w:rPr>
      </w:pPr>
      <w:r w:rsidRPr="00494D0C">
        <w:rPr>
          <w:rFonts w:ascii="Calibri" w:hAnsi="Calibri"/>
          <w:color w:val="000000"/>
          <w:w w:val="100"/>
          <w:sz w:val="22"/>
          <w:szCs w:val="22"/>
        </w:rPr>
        <w:t>* - niepotrzebne skreślić</w:t>
      </w:r>
    </w:p>
    <w:p w14:paraId="5D896132" w14:textId="12F6A9D9" w:rsidR="00B86D72" w:rsidRDefault="00494D0C" w:rsidP="0055763D">
      <w:pPr>
        <w:autoSpaceDE/>
        <w:autoSpaceDN/>
        <w:spacing w:before="0" w:after="160" w:line="259" w:lineRule="auto"/>
        <w:jc w:val="left"/>
        <w:rPr>
          <w:rFonts w:ascii="Calibri" w:eastAsia="Calibri" w:hAnsi="Calibri"/>
          <w:color w:val="000000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b/>
          <w:color w:val="000000"/>
          <w:w w:val="100"/>
          <w:sz w:val="22"/>
          <w:szCs w:val="22"/>
          <w:lang w:eastAsia="en-US"/>
        </w:rPr>
        <w:t>Uwaga!</w:t>
      </w:r>
      <w:r w:rsidRPr="00494D0C">
        <w:rPr>
          <w:rFonts w:ascii="Calibri" w:eastAsia="Calibri" w:hAnsi="Calibri"/>
          <w:color w:val="000000"/>
          <w:w w:val="100"/>
          <w:sz w:val="22"/>
          <w:szCs w:val="22"/>
          <w:lang w:eastAsia="en-US"/>
        </w:rPr>
        <w:t xml:space="preserve"> Do każdej roboty budowlanej</w:t>
      </w:r>
      <w:r w:rsidRPr="00494D0C">
        <w:rPr>
          <w:rFonts w:ascii="Calibri" w:eastAsia="Calibri" w:hAnsi="Calibri"/>
          <w:i/>
          <w:color w:val="000000"/>
          <w:w w:val="100"/>
          <w:sz w:val="22"/>
          <w:szCs w:val="22"/>
          <w:lang w:eastAsia="en-US"/>
        </w:rPr>
        <w:t xml:space="preserve"> </w:t>
      </w:r>
      <w:r w:rsidRPr="00494D0C">
        <w:rPr>
          <w:rFonts w:ascii="Calibri" w:eastAsia="Calibri" w:hAnsi="Calibri"/>
          <w:color w:val="000000"/>
          <w:w w:val="100"/>
          <w:sz w:val="22"/>
          <w:szCs w:val="22"/>
          <w:lang w:eastAsia="en-US"/>
        </w:rPr>
        <w:t>wymienionej w powyższym wykazie Wykonawca dołącza dowody określające czy te roboty budowlane</w:t>
      </w:r>
      <w:r w:rsidRPr="00494D0C">
        <w:rPr>
          <w:rFonts w:ascii="Calibri" w:eastAsia="Calibri" w:hAnsi="Calibri"/>
          <w:i/>
          <w:color w:val="000000"/>
          <w:w w:val="100"/>
          <w:sz w:val="22"/>
          <w:szCs w:val="22"/>
          <w:lang w:eastAsia="en-US"/>
        </w:rPr>
        <w:t xml:space="preserve"> </w:t>
      </w:r>
      <w:r w:rsidRPr="00494D0C">
        <w:rPr>
          <w:rFonts w:ascii="Calibri" w:eastAsia="Calibri" w:hAnsi="Calibri"/>
          <w:color w:val="000000"/>
          <w:w w:val="100"/>
          <w:sz w:val="22"/>
          <w:szCs w:val="22"/>
          <w:lang w:eastAsia="en-US"/>
        </w:rPr>
        <w:t>zostały wykonane lub są wykonywane należycie, przy czym dowodami, o których mowa, są referencje bądź inne dokumenty wystawione przez podmiot, na rzecz którego roboty budowlane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  <w:bookmarkStart w:id="2" w:name="_Toc416760810"/>
      <w:bookmarkStart w:id="3" w:name="_Toc459378262"/>
      <w:bookmarkStart w:id="4" w:name="_Toc461746564"/>
      <w:bookmarkStart w:id="5" w:name="_Toc526502281"/>
    </w:p>
    <w:p w14:paraId="699102F3" w14:textId="77777777" w:rsidR="0055763D" w:rsidRPr="00494D0C" w:rsidRDefault="0055763D" w:rsidP="0055763D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 xml:space="preserve">………………….……., dnia ………….……. r. </w:t>
      </w:r>
    </w:p>
    <w:p w14:paraId="7B2B06F4" w14:textId="77777777" w:rsidR="0055763D" w:rsidRPr="00494D0C" w:rsidRDefault="0055763D" w:rsidP="0055763D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 xml:space="preserve">         (miejscowość)</w:t>
      </w:r>
    </w:p>
    <w:p w14:paraId="3CB6C74F" w14:textId="77777777" w:rsidR="0055763D" w:rsidRPr="00494D0C" w:rsidRDefault="0055763D" w:rsidP="0055763D">
      <w:pPr>
        <w:autoSpaceDE/>
        <w:autoSpaceDN/>
        <w:spacing w:before="0" w:line="240" w:lineRule="auto"/>
        <w:jc w:val="left"/>
        <w:rPr>
          <w:rFonts w:ascii="Calibri" w:eastAsia="Calibri" w:hAnsi="Calibri"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>
        <w:rPr>
          <w:rFonts w:ascii="Calibri" w:eastAsia="Calibri" w:hAnsi="Calibri"/>
          <w:w w:val="100"/>
          <w:sz w:val="22"/>
          <w:szCs w:val="22"/>
          <w:lang w:eastAsia="en-US"/>
        </w:rPr>
        <w:tab/>
      </w:r>
      <w:r w:rsidRPr="00494D0C">
        <w:rPr>
          <w:rFonts w:ascii="Calibri" w:eastAsia="Calibri" w:hAnsi="Calibri"/>
          <w:w w:val="100"/>
          <w:sz w:val="22"/>
          <w:szCs w:val="22"/>
          <w:lang w:eastAsia="en-US"/>
        </w:rPr>
        <w:t>…………………………………………</w:t>
      </w:r>
    </w:p>
    <w:p w14:paraId="4B090787" w14:textId="77777777" w:rsidR="0055763D" w:rsidRPr="00494D0C" w:rsidRDefault="0055763D" w:rsidP="0055763D">
      <w:pPr>
        <w:autoSpaceDE/>
        <w:autoSpaceDN/>
        <w:spacing w:before="0" w:line="240" w:lineRule="auto"/>
        <w:ind w:left="9372" w:firstLine="708"/>
        <w:jc w:val="left"/>
        <w:rPr>
          <w:rFonts w:ascii="Calibri" w:eastAsia="Calibri" w:hAnsi="Calibri"/>
          <w:i/>
          <w:w w:val="100"/>
          <w:sz w:val="22"/>
          <w:szCs w:val="22"/>
          <w:lang w:eastAsia="en-US"/>
        </w:rPr>
      </w:pPr>
      <w:r w:rsidRPr="00494D0C">
        <w:rPr>
          <w:rFonts w:ascii="Calibri" w:eastAsia="Calibri" w:hAnsi="Calibri"/>
          <w:i/>
          <w:w w:val="100"/>
          <w:sz w:val="22"/>
          <w:szCs w:val="22"/>
          <w:lang w:eastAsia="en-US"/>
        </w:rPr>
        <w:t>(podpis)</w:t>
      </w:r>
    </w:p>
    <w:p w14:paraId="34729A1D" w14:textId="77777777" w:rsidR="0055763D" w:rsidRDefault="0055763D" w:rsidP="0055763D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  <w:r>
        <w:rPr>
          <w:rFonts w:ascii="Open Sans" w:hAnsi="Open Sans" w:cs="Open Sans"/>
          <w:b/>
          <w:i/>
          <w:w w:val="100"/>
          <w:sz w:val="18"/>
          <w:szCs w:val="18"/>
        </w:rPr>
        <w:t>lub</w:t>
      </w:r>
    </w:p>
    <w:p w14:paraId="780279B7" w14:textId="16C4704B" w:rsidR="0055763D" w:rsidRPr="0055763D" w:rsidRDefault="0055763D" w:rsidP="0055763D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i/>
          <w:w w:val="100"/>
          <w:sz w:val="20"/>
        </w:rPr>
        <w:sectPr w:rsidR="0055763D" w:rsidRPr="0055763D" w:rsidSect="009F4D0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notePr>
            <w:numFmt w:val="chicago"/>
          </w:footnotePr>
          <w:pgSz w:w="16840" w:h="11907" w:orient="landscape" w:code="9"/>
          <w:pgMar w:top="1134" w:right="1418" w:bottom="1134" w:left="1418" w:header="567" w:footer="567" w:gutter="0"/>
          <w:cols w:space="708"/>
          <w:noEndnote/>
          <w:docGrid w:linePitch="303"/>
        </w:sectPr>
      </w:pPr>
      <w:r w:rsidRPr="00AC75D8">
        <w:rPr>
          <w:rFonts w:ascii="Open Sans" w:hAnsi="Open Sans" w:cs="Open Sans"/>
          <w:b/>
          <w:i/>
          <w:w w:val="100"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>
        <w:rPr>
          <w:rFonts w:ascii="Open Sans" w:hAnsi="Open Sans" w:cs="Open Sans"/>
          <w:b/>
          <w:i/>
          <w:w w:val="100"/>
          <w:sz w:val="20"/>
        </w:rPr>
        <w:t>nie z zapisami SIWZ</w:t>
      </w:r>
      <w:bookmarkStart w:id="6" w:name="_GoBack"/>
      <w:bookmarkEnd w:id="6"/>
    </w:p>
    <w:bookmarkEnd w:id="2"/>
    <w:bookmarkEnd w:id="3"/>
    <w:bookmarkEnd w:id="4"/>
    <w:bookmarkEnd w:id="5"/>
    <w:p w14:paraId="3A22A22A" w14:textId="1BB2D085" w:rsidR="00195033" w:rsidRPr="002F18DD" w:rsidRDefault="00195033" w:rsidP="0055763D">
      <w:pPr>
        <w:autoSpaceDE/>
        <w:autoSpaceDN/>
        <w:spacing w:before="0" w:after="160" w:line="259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sectPr w:rsidR="00195033" w:rsidRPr="002F18DD" w:rsidSect="00EE73A8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424BB" w14:textId="77777777" w:rsidR="00B377DA" w:rsidRDefault="00B377DA">
      <w:r>
        <w:separator/>
      </w:r>
    </w:p>
  </w:endnote>
  <w:endnote w:type="continuationSeparator" w:id="0">
    <w:p w14:paraId="7B1CF95D" w14:textId="77777777" w:rsidR="00B377DA" w:rsidRDefault="00B3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931DC9" w:rsidRPr="009328EB" w14:paraId="0BD3874D" w14:textId="77777777" w:rsidTr="00931DC9">
      <w:tc>
        <w:tcPr>
          <w:tcW w:w="5570" w:type="dxa"/>
        </w:tcPr>
        <w:p w14:paraId="124E3635" w14:textId="77777777" w:rsidR="00931DC9" w:rsidRPr="009328EB" w:rsidRDefault="00931DC9" w:rsidP="00931DC9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5D823923" w14:textId="77777777" w:rsidR="00931DC9" w:rsidRPr="009328EB" w:rsidRDefault="00931DC9" w:rsidP="00931DC9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67D6E228" w14:textId="77777777" w:rsidR="00931DC9" w:rsidRPr="009328EB" w:rsidRDefault="00931DC9" w:rsidP="00931DC9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39AF0EB2" w14:textId="77777777" w:rsidR="00931DC9" w:rsidRPr="009328EB" w:rsidRDefault="00931DC9" w:rsidP="00931DC9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4CFA5722" w14:textId="77777777" w:rsidR="00931DC9" w:rsidRDefault="00931D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68BD" w14:textId="77777777" w:rsidR="00931DC9" w:rsidRPr="00483CF6" w:rsidRDefault="00931DC9" w:rsidP="00931DC9">
    <w:pPr>
      <w:pStyle w:val="Stopka"/>
      <w:jc w:val="right"/>
      <w:rPr>
        <w:sz w:val="8"/>
      </w:rPr>
    </w:pPr>
    <w:r w:rsidRPr="00A76BCB">
      <w:rPr>
        <w:b/>
        <w:i/>
        <w:sz w:val="20"/>
      </w:rPr>
      <w:tab/>
    </w:r>
    <w:r w:rsidRPr="00483CF6">
      <w:rPr>
        <w:i/>
        <w:sz w:val="20"/>
      </w:rPr>
      <w:t xml:space="preserve">Strona </w:t>
    </w:r>
    <w:r w:rsidRPr="00483CF6">
      <w:rPr>
        <w:i/>
        <w:sz w:val="20"/>
      </w:rPr>
      <w:fldChar w:fldCharType="begin"/>
    </w:r>
    <w:r w:rsidRPr="00483CF6">
      <w:rPr>
        <w:i/>
        <w:sz w:val="20"/>
      </w:rPr>
      <w:instrText xml:space="preserve"> PAGE </w:instrText>
    </w:r>
    <w:r w:rsidRPr="00483CF6">
      <w:rPr>
        <w:i/>
        <w:sz w:val="20"/>
      </w:rPr>
      <w:fldChar w:fldCharType="separate"/>
    </w:r>
    <w:r w:rsidR="0055763D">
      <w:rPr>
        <w:i/>
        <w:noProof/>
        <w:sz w:val="20"/>
      </w:rPr>
      <w:t>15</w:t>
    </w:r>
    <w:r w:rsidRPr="00483CF6">
      <w:rPr>
        <w:i/>
        <w:sz w:val="20"/>
      </w:rPr>
      <w:fldChar w:fldCharType="end"/>
    </w:r>
    <w:r w:rsidRPr="00483CF6">
      <w:rPr>
        <w:i/>
        <w:sz w:val="20"/>
      </w:rPr>
      <w:t xml:space="preserve"> z </w:t>
    </w:r>
    <w:r w:rsidRPr="00483CF6">
      <w:rPr>
        <w:i/>
        <w:sz w:val="20"/>
      </w:rPr>
      <w:fldChar w:fldCharType="begin"/>
    </w:r>
    <w:r w:rsidRPr="00483CF6">
      <w:rPr>
        <w:i/>
        <w:sz w:val="20"/>
      </w:rPr>
      <w:instrText xml:space="preserve"> NUMPAGES </w:instrText>
    </w:r>
    <w:r w:rsidRPr="00483CF6">
      <w:rPr>
        <w:i/>
        <w:sz w:val="20"/>
      </w:rPr>
      <w:fldChar w:fldCharType="separate"/>
    </w:r>
    <w:r w:rsidR="0055763D">
      <w:rPr>
        <w:i/>
        <w:noProof/>
        <w:sz w:val="20"/>
      </w:rPr>
      <w:t>17</w:t>
    </w:r>
    <w:r w:rsidRPr="00483CF6">
      <w:rPr>
        <w:i/>
        <w:sz w:val="20"/>
      </w:rPr>
      <w:fldChar w:fldCharType="end"/>
    </w:r>
  </w:p>
  <w:p w14:paraId="00E0E598" w14:textId="66E2133F" w:rsidR="00931DC9" w:rsidRPr="00B773B4" w:rsidRDefault="00931DC9" w:rsidP="00931DC9">
    <w:pPr>
      <w:pStyle w:val="Stopka"/>
      <w:jc w:val="center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ADD9" w14:textId="77777777" w:rsidR="00931DC9" w:rsidRDefault="00931D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392F34" w14:textId="77777777" w:rsidR="00931DC9" w:rsidRDefault="00931DC9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w w:val="100"/>
        <w:sz w:val="20"/>
      </w:rPr>
      <w:id w:val="304737927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w w:val="100"/>
            <w:sz w:val="20"/>
          </w:rPr>
          <w:id w:val="449985560"/>
          <w:docPartObj>
            <w:docPartGallery w:val="Page Numbers (Top of Page)"/>
            <w:docPartUnique/>
          </w:docPartObj>
        </w:sdtPr>
        <w:sdtContent>
          <w:p w14:paraId="22DE4B0D" w14:textId="4CD17B6C" w:rsidR="00931DC9" w:rsidRPr="00494D0C" w:rsidRDefault="00931DC9" w:rsidP="00973654">
            <w:pPr>
              <w:pStyle w:val="Stopka"/>
              <w:spacing w:before="0"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94D0C">
              <w:rPr>
                <w:rFonts w:ascii="Calibri" w:hAnsi="Calibri"/>
                <w:w w:val="100"/>
                <w:sz w:val="20"/>
              </w:rPr>
              <w:t xml:space="preserve">Strona </w:t>
            </w:r>
            <w:r w:rsidRPr="00494D0C">
              <w:rPr>
                <w:rFonts w:ascii="Calibri" w:hAnsi="Calibri"/>
                <w:b/>
                <w:w w:val="100"/>
                <w:sz w:val="20"/>
              </w:rPr>
              <w:fldChar w:fldCharType="begin"/>
            </w:r>
            <w:r w:rsidRPr="00494D0C">
              <w:rPr>
                <w:rFonts w:ascii="Calibri" w:hAnsi="Calibri"/>
                <w:b/>
                <w:w w:val="100"/>
                <w:sz w:val="20"/>
              </w:rPr>
              <w:instrText>PAGE</w:instrText>
            </w:r>
            <w:r w:rsidRPr="00494D0C">
              <w:rPr>
                <w:rFonts w:ascii="Calibri" w:hAnsi="Calibri"/>
                <w:b/>
                <w:w w:val="100"/>
                <w:sz w:val="20"/>
              </w:rPr>
              <w:fldChar w:fldCharType="separate"/>
            </w:r>
            <w:r w:rsidR="0055763D">
              <w:rPr>
                <w:rFonts w:ascii="Calibri" w:hAnsi="Calibri"/>
                <w:b/>
                <w:noProof/>
                <w:w w:val="100"/>
                <w:sz w:val="20"/>
              </w:rPr>
              <w:t>17</w:t>
            </w:r>
            <w:r w:rsidRPr="00494D0C">
              <w:rPr>
                <w:rFonts w:ascii="Calibri" w:hAnsi="Calibri"/>
                <w:b/>
                <w:w w:val="100"/>
                <w:sz w:val="20"/>
              </w:rPr>
              <w:fldChar w:fldCharType="end"/>
            </w:r>
            <w:r w:rsidRPr="00494D0C">
              <w:rPr>
                <w:rFonts w:ascii="Calibri" w:hAnsi="Calibri"/>
                <w:w w:val="100"/>
                <w:sz w:val="20"/>
              </w:rPr>
              <w:t xml:space="preserve"> z </w:t>
            </w:r>
            <w:r w:rsidRPr="00494D0C">
              <w:rPr>
                <w:rFonts w:ascii="Calibri" w:hAnsi="Calibri"/>
                <w:b/>
                <w:w w:val="100"/>
                <w:sz w:val="20"/>
              </w:rPr>
              <w:fldChar w:fldCharType="begin"/>
            </w:r>
            <w:r w:rsidRPr="00494D0C">
              <w:rPr>
                <w:rFonts w:ascii="Calibri" w:hAnsi="Calibri"/>
                <w:b/>
                <w:w w:val="100"/>
                <w:sz w:val="20"/>
              </w:rPr>
              <w:instrText>NUMPAGES</w:instrText>
            </w:r>
            <w:r w:rsidRPr="00494D0C">
              <w:rPr>
                <w:rFonts w:ascii="Calibri" w:hAnsi="Calibri"/>
                <w:b/>
                <w:w w:val="100"/>
                <w:sz w:val="20"/>
              </w:rPr>
              <w:fldChar w:fldCharType="separate"/>
            </w:r>
            <w:r w:rsidR="0055763D">
              <w:rPr>
                <w:rFonts w:ascii="Calibri" w:hAnsi="Calibri"/>
                <w:b/>
                <w:noProof/>
                <w:w w:val="100"/>
                <w:sz w:val="20"/>
              </w:rPr>
              <w:t>17</w:t>
            </w:r>
            <w:r w:rsidRPr="00494D0C">
              <w:rPr>
                <w:rFonts w:ascii="Calibri" w:hAnsi="Calibr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78DAB" w14:textId="77777777" w:rsidR="00B377DA" w:rsidRDefault="00B377DA">
      <w:r>
        <w:separator/>
      </w:r>
    </w:p>
  </w:footnote>
  <w:footnote w:type="continuationSeparator" w:id="0">
    <w:p w14:paraId="1B17DCAA" w14:textId="77777777" w:rsidR="00B377DA" w:rsidRDefault="00B377DA">
      <w:r>
        <w:continuationSeparator/>
      </w:r>
    </w:p>
  </w:footnote>
  <w:footnote w:id="1">
    <w:p w14:paraId="5420F5CE" w14:textId="217E4196" w:rsidR="00931DC9" w:rsidRDefault="00931DC9">
      <w:pPr>
        <w:pStyle w:val="Tekstprzypisudolnego"/>
      </w:pPr>
      <w:r>
        <w:rPr>
          <w:rStyle w:val="Odwoanieprzypisudolnego"/>
        </w:rPr>
        <w:footnoteRef/>
      </w:r>
      <w:r>
        <w:t xml:space="preserve"> Proszę wypwłnic w zakresie tych części, na które składana jest oferta</w:t>
      </w:r>
    </w:p>
  </w:footnote>
  <w:footnote w:id="2">
    <w:p w14:paraId="3955AE9C" w14:textId="274FB4FA" w:rsidR="00931DC9" w:rsidRDefault="00931DC9">
      <w:pPr>
        <w:pStyle w:val="Tekstprzypisudolnego"/>
      </w:pPr>
      <w:r>
        <w:rPr>
          <w:rStyle w:val="Odwoanieprzypisudolnego"/>
        </w:rPr>
        <w:footnoteRef/>
      </w:r>
      <w:r>
        <w:t xml:space="preserve"> Skreślić co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2642C" w14:textId="03B75618" w:rsidR="00931DC9" w:rsidRPr="00965F39" w:rsidRDefault="00931DC9" w:rsidP="00931DC9">
    <w:pPr>
      <w:tabs>
        <w:tab w:val="center" w:pos="4536"/>
        <w:tab w:val="right" w:pos="9072"/>
      </w:tabs>
      <w:spacing w:line="240" w:lineRule="auto"/>
    </w:pPr>
    <w:r w:rsidRPr="00965F39">
      <w:t>K-ZP.251.</w:t>
    </w:r>
    <w:r w:rsidR="009F4D0A">
      <w:t>68</w:t>
    </w:r>
    <w: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88C3" w14:textId="77777777" w:rsidR="00931DC9" w:rsidRDefault="00931DC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7C92CF" w14:textId="77777777" w:rsidR="00931DC9" w:rsidRDefault="00931DC9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6627" w14:textId="6D5F7B69" w:rsidR="00931DC9" w:rsidRPr="004A3390" w:rsidRDefault="00931DC9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Open Sans" w:hAnsi="Open Sans" w:cs="Open Sans"/>
        <w:w w:val="100"/>
        <w:sz w:val="20"/>
      </w:rPr>
    </w:pPr>
    <w:r w:rsidRPr="004A3390">
      <w:rPr>
        <w:rFonts w:ascii="Open Sans" w:hAnsi="Open Sans" w:cs="Open Sans"/>
        <w:w w:val="100"/>
        <w:sz w:val="20"/>
      </w:rPr>
      <w:t>N</w:t>
    </w:r>
    <w:r>
      <w:rPr>
        <w:rFonts w:ascii="Open Sans" w:hAnsi="Open Sans" w:cs="Open Sans"/>
        <w:w w:val="100"/>
        <w:sz w:val="20"/>
      </w:rPr>
      <w:t>r zamówienia: K-ZP.251.68.2020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46D1" w14:textId="77777777" w:rsidR="00931DC9" w:rsidRPr="009E3B11" w:rsidRDefault="00931DC9" w:rsidP="009E3B1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w w:val="100"/>
        <w:sz w:val="22"/>
        <w:szCs w:val="22"/>
      </w:rPr>
    </w:pPr>
    <w:r w:rsidRPr="009E3B11">
      <w:rPr>
        <w:rFonts w:ascii="Calibri" w:hAnsi="Calibri" w:cs="Calibri"/>
        <w:w w:val="100"/>
        <w:sz w:val="22"/>
        <w:szCs w:val="22"/>
      </w:rPr>
      <w:t xml:space="preserve">Nr zamówienia: </w:t>
    </w:r>
    <w:r w:rsidRPr="00BC7AF0">
      <w:rPr>
        <w:rFonts w:ascii="Calibri" w:hAnsi="Calibri" w:cs="Calibri"/>
        <w:w w:val="100"/>
        <w:sz w:val="22"/>
        <w:szCs w:val="22"/>
        <w:highlight w:val="yellow"/>
      </w:rPr>
      <w:t>xxxxx</w:t>
    </w:r>
  </w:p>
  <w:p w14:paraId="58D86696" w14:textId="77777777" w:rsidR="00931DC9" w:rsidRDefault="00931D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2" w15:restartNumberingAfterBreak="0">
    <w:nsid w:val="00000005"/>
    <w:multiLevelType w:val="singleLevel"/>
    <w:tmpl w:val="B8E0E3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6C9AE0C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8AE85A6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3" w15:restartNumberingAfterBreak="0">
    <w:nsid w:val="035C06E8"/>
    <w:multiLevelType w:val="singleLevel"/>
    <w:tmpl w:val="88665288"/>
    <w:lvl w:ilvl="0">
      <w:start w:val="5"/>
      <w:numFmt w:val="bullet"/>
      <w:pStyle w:val="iso4"/>
      <w:lvlText w:val="-"/>
      <w:lvlJc w:val="left"/>
      <w:pPr>
        <w:tabs>
          <w:tab w:val="num" w:pos="1120"/>
        </w:tabs>
        <w:ind w:left="1120" w:hanging="36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C20B5B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1F7A3428"/>
    <w:multiLevelType w:val="multilevel"/>
    <w:tmpl w:val="211EFA5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7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3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4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5264D"/>
    <w:multiLevelType w:val="hybridMultilevel"/>
    <w:tmpl w:val="14B23548"/>
    <w:lvl w:ilvl="0" w:tplc="931648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21"/>
  </w:num>
  <w:num w:numId="5">
    <w:abstractNumId w:val="12"/>
  </w:num>
  <w:num w:numId="6">
    <w:abstractNumId w:val="25"/>
    <w:lvlOverride w:ilvl="0">
      <w:startOverride w:val="1"/>
    </w:lvlOverride>
  </w:num>
  <w:num w:numId="7">
    <w:abstractNumId w:val="24"/>
  </w:num>
  <w:num w:numId="8">
    <w:abstractNumId w:val="22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5"/>
  </w:num>
  <w:num w:numId="1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9F6"/>
    <w:rsid w:val="00002D0C"/>
    <w:rsid w:val="00002FBC"/>
    <w:rsid w:val="00003119"/>
    <w:rsid w:val="00003A93"/>
    <w:rsid w:val="0000438E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0EBE"/>
    <w:rsid w:val="0001102E"/>
    <w:rsid w:val="000110FF"/>
    <w:rsid w:val="0001360C"/>
    <w:rsid w:val="00013B63"/>
    <w:rsid w:val="0001491E"/>
    <w:rsid w:val="00014BD3"/>
    <w:rsid w:val="00015DB9"/>
    <w:rsid w:val="00015FF7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4084"/>
    <w:rsid w:val="00024536"/>
    <w:rsid w:val="00024837"/>
    <w:rsid w:val="00024877"/>
    <w:rsid w:val="00025B52"/>
    <w:rsid w:val="00025BC5"/>
    <w:rsid w:val="00025BE6"/>
    <w:rsid w:val="00026070"/>
    <w:rsid w:val="00026984"/>
    <w:rsid w:val="000270F3"/>
    <w:rsid w:val="000270F7"/>
    <w:rsid w:val="0002733D"/>
    <w:rsid w:val="0002786B"/>
    <w:rsid w:val="00030A92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3B9"/>
    <w:rsid w:val="00035540"/>
    <w:rsid w:val="000359F6"/>
    <w:rsid w:val="00036FF4"/>
    <w:rsid w:val="000370FD"/>
    <w:rsid w:val="0003711A"/>
    <w:rsid w:val="000372A9"/>
    <w:rsid w:val="000377EE"/>
    <w:rsid w:val="00037A1C"/>
    <w:rsid w:val="00037BB6"/>
    <w:rsid w:val="00037E86"/>
    <w:rsid w:val="00040119"/>
    <w:rsid w:val="000401F5"/>
    <w:rsid w:val="00040444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49D"/>
    <w:rsid w:val="0004565B"/>
    <w:rsid w:val="00046DB4"/>
    <w:rsid w:val="00047F2B"/>
    <w:rsid w:val="00047FE6"/>
    <w:rsid w:val="000502E6"/>
    <w:rsid w:val="00050597"/>
    <w:rsid w:val="00050AA1"/>
    <w:rsid w:val="00050C95"/>
    <w:rsid w:val="000512BA"/>
    <w:rsid w:val="000520C4"/>
    <w:rsid w:val="000526AB"/>
    <w:rsid w:val="000528F9"/>
    <w:rsid w:val="00052EA6"/>
    <w:rsid w:val="00054844"/>
    <w:rsid w:val="0005485C"/>
    <w:rsid w:val="00054D56"/>
    <w:rsid w:val="000559E8"/>
    <w:rsid w:val="00055D72"/>
    <w:rsid w:val="00055F1B"/>
    <w:rsid w:val="00056434"/>
    <w:rsid w:val="000566F0"/>
    <w:rsid w:val="00057B44"/>
    <w:rsid w:val="00057FBF"/>
    <w:rsid w:val="00060595"/>
    <w:rsid w:val="00060D24"/>
    <w:rsid w:val="00060E00"/>
    <w:rsid w:val="00061484"/>
    <w:rsid w:val="000614C0"/>
    <w:rsid w:val="000624FA"/>
    <w:rsid w:val="000625FB"/>
    <w:rsid w:val="00062B8B"/>
    <w:rsid w:val="00063273"/>
    <w:rsid w:val="0006355F"/>
    <w:rsid w:val="00064159"/>
    <w:rsid w:val="0006422D"/>
    <w:rsid w:val="0006455F"/>
    <w:rsid w:val="00064B19"/>
    <w:rsid w:val="00065C30"/>
    <w:rsid w:val="000671AA"/>
    <w:rsid w:val="00067A05"/>
    <w:rsid w:val="00070007"/>
    <w:rsid w:val="00070FD6"/>
    <w:rsid w:val="0007124E"/>
    <w:rsid w:val="0007164F"/>
    <w:rsid w:val="00071970"/>
    <w:rsid w:val="00072007"/>
    <w:rsid w:val="00072022"/>
    <w:rsid w:val="000725EC"/>
    <w:rsid w:val="00072618"/>
    <w:rsid w:val="00072802"/>
    <w:rsid w:val="0007331A"/>
    <w:rsid w:val="00073811"/>
    <w:rsid w:val="00073A06"/>
    <w:rsid w:val="0007443A"/>
    <w:rsid w:val="00074CA5"/>
    <w:rsid w:val="0007514D"/>
    <w:rsid w:val="000753A7"/>
    <w:rsid w:val="00075FB7"/>
    <w:rsid w:val="00076242"/>
    <w:rsid w:val="00076707"/>
    <w:rsid w:val="00076D9B"/>
    <w:rsid w:val="000772EB"/>
    <w:rsid w:val="0007746F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453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90535"/>
    <w:rsid w:val="0009064A"/>
    <w:rsid w:val="000906BC"/>
    <w:rsid w:val="00090AA4"/>
    <w:rsid w:val="00090CFE"/>
    <w:rsid w:val="000910FE"/>
    <w:rsid w:val="000915DA"/>
    <w:rsid w:val="000917DE"/>
    <w:rsid w:val="0009194E"/>
    <w:rsid w:val="00091A71"/>
    <w:rsid w:val="00092312"/>
    <w:rsid w:val="00093B79"/>
    <w:rsid w:val="0009412E"/>
    <w:rsid w:val="00094AEB"/>
    <w:rsid w:val="00094C5C"/>
    <w:rsid w:val="00094E4C"/>
    <w:rsid w:val="000950F2"/>
    <w:rsid w:val="00095859"/>
    <w:rsid w:val="0009684D"/>
    <w:rsid w:val="00096A8A"/>
    <w:rsid w:val="00096B6F"/>
    <w:rsid w:val="000976A9"/>
    <w:rsid w:val="00097B8D"/>
    <w:rsid w:val="000A0B08"/>
    <w:rsid w:val="000A0BFD"/>
    <w:rsid w:val="000A0CAA"/>
    <w:rsid w:val="000A1BCB"/>
    <w:rsid w:val="000A28C1"/>
    <w:rsid w:val="000A2A1A"/>
    <w:rsid w:val="000A3011"/>
    <w:rsid w:val="000A3292"/>
    <w:rsid w:val="000A3856"/>
    <w:rsid w:val="000A4092"/>
    <w:rsid w:val="000A4A97"/>
    <w:rsid w:val="000A4EE1"/>
    <w:rsid w:val="000A6D07"/>
    <w:rsid w:val="000A7BE7"/>
    <w:rsid w:val="000B0592"/>
    <w:rsid w:val="000B0BE2"/>
    <w:rsid w:val="000B0EA7"/>
    <w:rsid w:val="000B11C4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CDE"/>
    <w:rsid w:val="000B50C0"/>
    <w:rsid w:val="000B5450"/>
    <w:rsid w:val="000B5D76"/>
    <w:rsid w:val="000B64ED"/>
    <w:rsid w:val="000B6750"/>
    <w:rsid w:val="000B7CB9"/>
    <w:rsid w:val="000C01EB"/>
    <w:rsid w:val="000C0498"/>
    <w:rsid w:val="000C0D53"/>
    <w:rsid w:val="000C0EDE"/>
    <w:rsid w:val="000C0F89"/>
    <w:rsid w:val="000C1432"/>
    <w:rsid w:val="000C17BD"/>
    <w:rsid w:val="000C192D"/>
    <w:rsid w:val="000C1C28"/>
    <w:rsid w:val="000C1D9B"/>
    <w:rsid w:val="000C1F18"/>
    <w:rsid w:val="000C2330"/>
    <w:rsid w:val="000C2E4E"/>
    <w:rsid w:val="000C3541"/>
    <w:rsid w:val="000C3976"/>
    <w:rsid w:val="000C3BA7"/>
    <w:rsid w:val="000C41F5"/>
    <w:rsid w:val="000C4CA9"/>
    <w:rsid w:val="000C5583"/>
    <w:rsid w:val="000C5DDA"/>
    <w:rsid w:val="000C6A09"/>
    <w:rsid w:val="000C6B26"/>
    <w:rsid w:val="000C712C"/>
    <w:rsid w:val="000C7CC5"/>
    <w:rsid w:val="000D03C4"/>
    <w:rsid w:val="000D14B3"/>
    <w:rsid w:val="000D1DCA"/>
    <w:rsid w:val="000D3678"/>
    <w:rsid w:val="000D3C1C"/>
    <w:rsid w:val="000D4EA2"/>
    <w:rsid w:val="000D5730"/>
    <w:rsid w:val="000D62FF"/>
    <w:rsid w:val="000D644D"/>
    <w:rsid w:val="000D6862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B96"/>
    <w:rsid w:val="000E3560"/>
    <w:rsid w:val="000E463A"/>
    <w:rsid w:val="000E46FD"/>
    <w:rsid w:val="000E4B6F"/>
    <w:rsid w:val="000E52E9"/>
    <w:rsid w:val="000E5419"/>
    <w:rsid w:val="000E5860"/>
    <w:rsid w:val="000E5A17"/>
    <w:rsid w:val="000E668F"/>
    <w:rsid w:val="000F012B"/>
    <w:rsid w:val="000F027E"/>
    <w:rsid w:val="000F07DB"/>
    <w:rsid w:val="000F12D1"/>
    <w:rsid w:val="000F1455"/>
    <w:rsid w:val="000F25F9"/>
    <w:rsid w:val="000F261E"/>
    <w:rsid w:val="000F2D35"/>
    <w:rsid w:val="000F2FF1"/>
    <w:rsid w:val="000F303F"/>
    <w:rsid w:val="000F32C8"/>
    <w:rsid w:val="000F40FE"/>
    <w:rsid w:val="000F42E9"/>
    <w:rsid w:val="000F4B79"/>
    <w:rsid w:val="000F5310"/>
    <w:rsid w:val="000F5426"/>
    <w:rsid w:val="000F566A"/>
    <w:rsid w:val="000F6172"/>
    <w:rsid w:val="000F69F5"/>
    <w:rsid w:val="001001D7"/>
    <w:rsid w:val="00101031"/>
    <w:rsid w:val="0010121A"/>
    <w:rsid w:val="00101963"/>
    <w:rsid w:val="00101BFB"/>
    <w:rsid w:val="00102256"/>
    <w:rsid w:val="00102302"/>
    <w:rsid w:val="00102451"/>
    <w:rsid w:val="00102ED7"/>
    <w:rsid w:val="00103495"/>
    <w:rsid w:val="00103B4D"/>
    <w:rsid w:val="00104411"/>
    <w:rsid w:val="00104427"/>
    <w:rsid w:val="001046A5"/>
    <w:rsid w:val="00104857"/>
    <w:rsid w:val="00104992"/>
    <w:rsid w:val="00104B8E"/>
    <w:rsid w:val="00105317"/>
    <w:rsid w:val="00105A4F"/>
    <w:rsid w:val="00106106"/>
    <w:rsid w:val="001076B3"/>
    <w:rsid w:val="00107890"/>
    <w:rsid w:val="0011013C"/>
    <w:rsid w:val="001104C1"/>
    <w:rsid w:val="00110FA0"/>
    <w:rsid w:val="00111076"/>
    <w:rsid w:val="0011118D"/>
    <w:rsid w:val="001113E3"/>
    <w:rsid w:val="00111EC9"/>
    <w:rsid w:val="00112143"/>
    <w:rsid w:val="001124C6"/>
    <w:rsid w:val="0011270E"/>
    <w:rsid w:val="001127DC"/>
    <w:rsid w:val="00113D5A"/>
    <w:rsid w:val="00113F2A"/>
    <w:rsid w:val="0011437B"/>
    <w:rsid w:val="0011445B"/>
    <w:rsid w:val="0011474E"/>
    <w:rsid w:val="001147F5"/>
    <w:rsid w:val="00114B4F"/>
    <w:rsid w:val="00116872"/>
    <w:rsid w:val="00116D03"/>
    <w:rsid w:val="00116D80"/>
    <w:rsid w:val="00117903"/>
    <w:rsid w:val="00120B7B"/>
    <w:rsid w:val="0012115A"/>
    <w:rsid w:val="001217A5"/>
    <w:rsid w:val="00121F8F"/>
    <w:rsid w:val="00122EDE"/>
    <w:rsid w:val="00122F91"/>
    <w:rsid w:val="0012327E"/>
    <w:rsid w:val="0012617D"/>
    <w:rsid w:val="00127014"/>
    <w:rsid w:val="00127413"/>
    <w:rsid w:val="001274A4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2FA2"/>
    <w:rsid w:val="001331C8"/>
    <w:rsid w:val="0013341F"/>
    <w:rsid w:val="0013366F"/>
    <w:rsid w:val="00133930"/>
    <w:rsid w:val="001342D6"/>
    <w:rsid w:val="001342EE"/>
    <w:rsid w:val="001356B7"/>
    <w:rsid w:val="001356EC"/>
    <w:rsid w:val="001362AA"/>
    <w:rsid w:val="00136A60"/>
    <w:rsid w:val="00136B27"/>
    <w:rsid w:val="001375F3"/>
    <w:rsid w:val="00137E72"/>
    <w:rsid w:val="00140127"/>
    <w:rsid w:val="00140871"/>
    <w:rsid w:val="0014111B"/>
    <w:rsid w:val="00141488"/>
    <w:rsid w:val="0014242D"/>
    <w:rsid w:val="00142E3C"/>
    <w:rsid w:val="00142FDE"/>
    <w:rsid w:val="0014312A"/>
    <w:rsid w:val="00143BCF"/>
    <w:rsid w:val="00144187"/>
    <w:rsid w:val="0014529F"/>
    <w:rsid w:val="001452B0"/>
    <w:rsid w:val="001452E2"/>
    <w:rsid w:val="00146063"/>
    <w:rsid w:val="00146BE5"/>
    <w:rsid w:val="00146C2A"/>
    <w:rsid w:val="00147370"/>
    <w:rsid w:val="001476A5"/>
    <w:rsid w:val="001477A0"/>
    <w:rsid w:val="00147A8C"/>
    <w:rsid w:val="0015045A"/>
    <w:rsid w:val="00150F2B"/>
    <w:rsid w:val="00151ACE"/>
    <w:rsid w:val="00151E50"/>
    <w:rsid w:val="00152187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7C6"/>
    <w:rsid w:val="001559F5"/>
    <w:rsid w:val="00155B7F"/>
    <w:rsid w:val="00155C33"/>
    <w:rsid w:val="0015618A"/>
    <w:rsid w:val="00156324"/>
    <w:rsid w:val="001564BF"/>
    <w:rsid w:val="0015768F"/>
    <w:rsid w:val="00157913"/>
    <w:rsid w:val="001600B7"/>
    <w:rsid w:val="00161AC6"/>
    <w:rsid w:val="0016260E"/>
    <w:rsid w:val="00162610"/>
    <w:rsid w:val="001629A8"/>
    <w:rsid w:val="00164123"/>
    <w:rsid w:val="0016522F"/>
    <w:rsid w:val="001653BD"/>
    <w:rsid w:val="001654EB"/>
    <w:rsid w:val="0016569F"/>
    <w:rsid w:val="0016688F"/>
    <w:rsid w:val="00166EDB"/>
    <w:rsid w:val="00167407"/>
    <w:rsid w:val="00167F69"/>
    <w:rsid w:val="00170002"/>
    <w:rsid w:val="001701AB"/>
    <w:rsid w:val="00170267"/>
    <w:rsid w:val="00170551"/>
    <w:rsid w:val="001708FA"/>
    <w:rsid w:val="00170BFD"/>
    <w:rsid w:val="001712A9"/>
    <w:rsid w:val="00171A13"/>
    <w:rsid w:val="00171BB9"/>
    <w:rsid w:val="00171DDA"/>
    <w:rsid w:val="00171F81"/>
    <w:rsid w:val="00172694"/>
    <w:rsid w:val="00172750"/>
    <w:rsid w:val="00172CB5"/>
    <w:rsid w:val="001730B2"/>
    <w:rsid w:val="00173B76"/>
    <w:rsid w:val="00173DF2"/>
    <w:rsid w:val="001743B7"/>
    <w:rsid w:val="00174441"/>
    <w:rsid w:val="001744F2"/>
    <w:rsid w:val="00174D85"/>
    <w:rsid w:val="001755DC"/>
    <w:rsid w:val="001757F5"/>
    <w:rsid w:val="00176431"/>
    <w:rsid w:val="00176AAD"/>
    <w:rsid w:val="00176CA0"/>
    <w:rsid w:val="00176E65"/>
    <w:rsid w:val="001802AB"/>
    <w:rsid w:val="00180AF5"/>
    <w:rsid w:val="00180E95"/>
    <w:rsid w:val="001811B4"/>
    <w:rsid w:val="001819E9"/>
    <w:rsid w:val="001821A6"/>
    <w:rsid w:val="0018281F"/>
    <w:rsid w:val="0018359E"/>
    <w:rsid w:val="00183DF4"/>
    <w:rsid w:val="00185034"/>
    <w:rsid w:val="00185284"/>
    <w:rsid w:val="0018528D"/>
    <w:rsid w:val="00185568"/>
    <w:rsid w:val="0018568F"/>
    <w:rsid w:val="0018571C"/>
    <w:rsid w:val="001858F4"/>
    <w:rsid w:val="00185CBB"/>
    <w:rsid w:val="00185EA0"/>
    <w:rsid w:val="0018646F"/>
    <w:rsid w:val="001866C0"/>
    <w:rsid w:val="001874F0"/>
    <w:rsid w:val="0019034F"/>
    <w:rsid w:val="001905A2"/>
    <w:rsid w:val="00190757"/>
    <w:rsid w:val="001907DB"/>
    <w:rsid w:val="0019084B"/>
    <w:rsid w:val="001912A1"/>
    <w:rsid w:val="00191587"/>
    <w:rsid w:val="001917EE"/>
    <w:rsid w:val="0019207D"/>
    <w:rsid w:val="0019320F"/>
    <w:rsid w:val="00194112"/>
    <w:rsid w:val="00194454"/>
    <w:rsid w:val="00194B73"/>
    <w:rsid w:val="00195033"/>
    <w:rsid w:val="001954F6"/>
    <w:rsid w:val="00195BDF"/>
    <w:rsid w:val="00195D80"/>
    <w:rsid w:val="0019662E"/>
    <w:rsid w:val="00196BDD"/>
    <w:rsid w:val="00196D76"/>
    <w:rsid w:val="00196E59"/>
    <w:rsid w:val="001975EC"/>
    <w:rsid w:val="00197607"/>
    <w:rsid w:val="00197D03"/>
    <w:rsid w:val="00197F67"/>
    <w:rsid w:val="001A0F3B"/>
    <w:rsid w:val="001A207E"/>
    <w:rsid w:val="001A26B8"/>
    <w:rsid w:val="001A2C10"/>
    <w:rsid w:val="001A3442"/>
    <w:rsid w:val="001A37F3"/>
    <w:rsid w:val="001A3C20"/>
    <w:rsid w:val="001A3E76"/>
    <w:rsid w:val="001A4551"/>
    <w:rsid w:val="001A4CD8"/>
    <w:rsid w:val="001A5286"/>
    <w:rsid w:val="001A5468"/>
    <w:rsid w:val="001A6412"/>
    <w:rsid w:val="001A65C7"/>
    <w:rsid w:val="001A678F"/>
    <w:rsid w:val="001A685F"/>
    <w:rsid w:val="001A6948"/>
    <w:rsid w:val="001A69C8"/>
    <w:rsid w:val="001A6A24"/>
    <w:rsid w:val="001A6A35"/>
    <w:rsid w:val="001A6B93"/>
    <w:rsid w:val="001A6FBD"/>
    <w:rsid w:val="001A7631"/>
    <w:rsid w:val="001A7CD8"/>
    <w:rsid w:val="001B04F5"/>
    <w:rsid w:val="001B0872"/>
    <w:rsid w:val="001B087A"/>
    <w:rsid w:val="001B0DF7"/>
    <w:rsid w:val="001B111C"/>
    <w:rsid w:val="001B13AB"/>
    <w:rsid w:val="001B1488"/>
    <w:rsid w:val="001B2BBA"/>
    <w:rsid w:val="001B2FA8"/>
    <w:rsid w:val="001B347A"/>
    <w:rsid w:val="001B3B98"/>
    <w:rsid w:val="001B3BB3"/>
    <w:rsid w:val="001B3CB4"/>
    <w:rsid w:val="001B4190"/>
    <w:rsid w:val="001B476D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B7E02"/>
    <w:rsid w:val="001B7EFE"/>
    <w:rsid w:val="001C13EB"/>
    <w:rsid w:val="001C1A73"/>
    <w:rsid w:val="001C1EE5"/>
    <w:rsid w:val="001C1F08"/>
    <w:rsid w:val="001C20A1"/>
    <w:rsid w:val="001C29D7"/>
    <w:rsid w:val="001C2A03"/>
    <w:rsid w:val="001C2E04"/>
    <w:rsid w:val="001C3084"/>
    <w:rsid w:val="001C34BB"/>
    <w:rsid w:val="001C3E26"/>
    <w:rsid w:val="001C4356"/>
    <w:rsid w:val="001C49E0"/>
    <w:rsid w:val="001C4EDE"/>
    <w:rsid w:val="001C5027"/>
    <w:rsid w:val="001C5282"/>
    <w:rsid w:val="001C7A29"/>
    <w:rsid w:val="001C7B5B"/>
    <w:rsid w:val="001C7E68"/>
    <w:rsid w:val="001D06B4"/>
    <w:rsid w:val="001D0AED"/>
    <w:rsid w:val="001D1509"/>
    <w:rsid w:val="001D2112"/>
    <w:rsid w:val="001D2E63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E04EB"/>
    <w:rsid w:val="001E05D5"/>
    <w:rsid w:val="001E11AC"/>
    <w:rsid w:val="001E1741"/>
    <w:rsid w:val="001E18D4"/>
    <w:rsid w:val="001E1977"/>
    <w:rsid w:val="001E260A"/>
    <w:rsid w:val="001E285A"/>
    <w:rsid w:val="001E30CA"/>
    <w:rsid w:val="001E3244"/>
    <w:rsid w:val="001E34A6"/>
    <w:rsid w:val="001E3500"/>
    <w:rsid w:val="001E36F2"/>
    <w:rsid w:val="001E3854"/>
    <w:rsid w:val="001E389F"/>
    <w:rsid w:val="001E3C6F"/>
    <w:rsid w:val="001E73EA"/>
    <w:rsid w:val="001F0725"/>
    <w:rsid w:val="001F0A93"/>
    <w:rsid w:val="001F0C9B"/>
    <w:rsid w:val="001F0FAF"/>
    <w:rsid w:val="001F136A"/>
    <w:rsid w:val="001F1420"/>
    <w:rsid w:val="001F149E"/>
    <w:rsid w:val="001F1E77"/>
    <w:rsid w:val="001F257D"/>
    <w:rsid w:val="001F2613"/>
    <w:rsid w:val="001F2769"/>
    <w:rsid w:val="001F28E3"/>
    <w:rsid w:val="001F2995"/>
    <w:rsid w:val="001F3007"/>
    <w:rsid w:val="001F43EC"/>
    <w:rsid w:val="001F4612"/>
    <w:rsid w:val="001F4DD8"/>
    <w:rsid w:val="001F4FB9"/>
    <w:rsid w:val="001F5481"/>
    <w:rsid w:val="001F607D"/>
    <w:rsid w:val="001F61A7"/>
    <w:rsid w:val="001F6977"/>
    <w:rsid w:val="001F71B6"/>
    <w:rsid w:val="001F71CD"/>
    <w:rsid w:val="001F7376"/>
    <w:rsid w:val="001F748D"/>
    <w:rsid w:val="001F7A0A"/>
    <w:rsid w:val="001F7A9C"/>
    <w:rsid w:val="001F7AB2"/>
    <w:rsid w:val="001F7D9A"/>
    <w:rsid w:val="0020040C"/>
    <w:rsid w:val="0020049A"/>
    <w:rsid w:val="00200A89"/>
    <w:rsid w:val="00201903"/>
    <w:rsid w:val="00202692"/>
    <w:rsid w:val="002029D4"/>
    <w:rsid w:val="00202ED9"/>
    <w:rsid w:val="00203021"/>
    <w:rsid w:val="0020309F"/>
    <w:rsid w:val="00203814"/>
    <w:rsid w:val="0020456D"/>
    <w:rsid w:val="00204F2C"/>
    <w:rsid w:val="00207B1C"/>
    <w:rsid w:val="00207C85"/>
    <w:rsid w:val="00210968"/>
    <w:rsid w:val="0021129B"/>
    <w:rsid w:val="00212049"/>
    <w:rsid w:val="0021222F"/>
    <w:rsid w:val="0021235E"/>
    <w:rsid w:val="002128D0"/>
    <w:rsid w:val="0021404F"/>
    <w:rsid w:val="00215003"/>
    <w:rsid w:val="0021508E"/>
    <w:rsid w:val="0021576E"/>
    <w:rsid w:val="00215DA6"/>
    <w:rsid w:val="00216170"/>
    <w:rsid w:val="002167CD"/>
    <w:rsid w:val="00216A88"/>
    <w:rsid w:val="00216ACE"/>
    <w:rsid w:val="00216BBE"/>
    <w:rsid w:val="00217244"/>
    <w:rsid w:val="0021736A"/>
    <w:rsid w:val="002173F7"/>
    <w:rsid w:val="00217A8D"/>
    <w:rsid w:val="0022027F"/>
    <w:rsid w:val="0022042F"/>
    <w:rsid w:val="00220EB2"/>
    <w:rsid w:val="00221533"/>
    <w:rsid w:val="00221961"/>
    <w:rsid w:val="00223798"/>
    <w:rsid w:val="002239B6"/>
    <w:rsid w:val="00223A1C"/>
    <w:rsid w:val="002252DD"/>
    <w:rsid w:val="002254D8"/>
    <w:rsid w:val="0022558D"/>
    <w:rsid w:val="00225D49"/>
    <w:rsid w:val="002265E9"/>
    <w:rsid w:val="00226F66"/>
    <w:rsid w:val="00227BD2"/>
    <w:rsid w:val="002302A1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755"/>
    <w:rsid w:val="0024081E"/>
    <w:rsid w:val="00240DD6"/>
    <w:rsid w:val="00241208"/>
    <w:rsid w:val="0024122A"/>
    <w:rsid w:val="0024122C"/>
    <w:rsid w:val="002417DC"/>
    <w:rsid w:val="00241A0E"/>
    <w:rsid w:val="00242B7E"/>
    <w:rsid w:val="00243662"/>
    <w:rsid w:val="00243797"/>
    <w:rsid w:val="002440D2"/>
    <w:rsid w:val="0024512D"/>
    <w:rsid w:val="00245A65"/>
    <w:rsid w:val="00246A16"/>
    <w:rsid w:val="00246C4E"/>
    <w:rsid w:val="00246D31"/>
    <w:rsid w:val="00246D5E"/>
    <w:rsid w:val="00246FC6"/>
    <w:rsid w:val="00247385"/>
    <w:rsid w:val="002474A1"/>
    <w:rsid w:val="0024752C"/>
    <w:rsid w:val="00247B8E"/>
    <w:rsid w:val="00247C2F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33"/>
    <w:rsid w:val="002546CF"/>
    <w:rsid w:val="002549CA"/>
    <w:rsid w:val="00254A17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83D"/>
    <w:rsid w:val="00262CC2"/>
    <w:rsid w:val="002633E2"/>
    <w:rsid w:val="00263461"/>
    <w:rsid w:val="00263C11"/>
    <w:rsid w:val="0026587F"/>
    <w:rsid w:val="002667AC"/>
    <w:rsid w:val="0026684C"/>
    <w:rsid w:val="00266C8A"/>
    <w:rsid w:val="0026712B"/>
    <w:rsid w:val="00267BB8"/>
    <w:rsid w:val="00267DB1"/>
    <w:rsid w:val="00270198"/>
    <w:rsid w:val="002704A5"/>
    <w:rsid w:val="002707BE"/>
    <w:rsid w:val="00270DE2"/>
    <w:rsid w:val="00270F68"/>
    <w:rsid w:val="00271B55"/>
    <w:rsid w:val="00271E56"/>
    <w:rsid w:val="0027207E"/>
    <w:rsid w:val="00272C33"/>
    <w:rsid w:val="00274132"/>
    <w:rsid w:val="002744F6"/>
    <w:rsid w:val="0027487E"/>
    <w:rsid w:val="002749F6"/>
    <w:rsid w:val="00274ED8"/>
    <w:rsid w:val="0027600C"/>
    <w:rsid w:val="0027661B"/>
    <w:rsid w:val="00276A36"/>
    <w:rsid w:val="0027726F"/>
    <w:rsid w:val="00277521"/>
    <w:rsid w:val="002776B7"/>
    <w:rsid w:val="002777B0"/>
    <w:rsid w:val="00280075"/>
    <w:rsid w:val="002801B5"/>
    <w:rsid w:val="002805D1"/>
    <w:rsid w:val="00280CA1"/>
    <w:rsid w:val="00281632"/>
    <w:rsid w:val="00281830"/>
    <w:rsid w:val="00281B48"/>
    <w:rsid w:val="00282034"/>
    <w:rsid w:val="0028256B"/>
    <w:rsid w:val="00282FA7"/>
    <w:rsid w:val="00283540"/>
    <w:rsid w:val="00283755"/>
    <w:rsid w:val="00283E74"/>
    <w:rsid w:val="002844BF"/>
    <w:rsid w:val="0028497F"/>
    <w:rsid w:val="00284ED7"/>
    <w:rsid w:val="00286399"/>
    <w:rsid w:val="0028654C"/>
    <w:rsid w:val="00286933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0BA"/>
    <w:rsid w:val="00295589"/>
    <w:rsid w:val="00295606"/>
    <w:rsid w:val="00295B45"/>
    <w:rsid w:val="00295B5A"/>
    <w:rsid w:val="00295E24"/>
    <w:rsid w:val="00295FF5"/>
    <w:rsid w:val="00296DAD"/>
    <w:rsid w:val="00296DC8"/>
    <w:rsid w:val="00296F51"/>
    <w:rsid w:val="0029738A"/>
    <w:rsid w:val="002974C5"/>
    <w:rsid w:val="002978CC"/>
    <w:rsid w:val="00297EF9"/>
    <w:rsid w:val="002A00B9"/>
    <w:rsid w:val="002A0717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2A7"/>
    <w:rsid w:val="002A5314"/>
    <w:rsid w:val="002A5CC3"/>
    <w:rsid w:val="002A64A5"/>
    <w:rsid w:val="002A739C"/>
    <w:rsid w:val="002A7E42"/>
    <w:rsid w:val="002B0132"/>
    <w:rsid w:val="002B08F0"/>
    <w:rsid w:val="002B0F93"/>
    <w:rsid w:val="002B22CF"/>
    <w:rsid w:val="002B2554"/>
    <w:rsid w:val="002B25CF"/>
    <w:rsid w:val="002B279B"/>
    <w:rsid w:val="002B293E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0EE6"/>
    <w:rsid w:val="002C124D"/>
    <w:rsid w:val="002C27AD"/>
    <w:rsid w:val="002C3041"/>
    <w:rsid w:val="002C30F9"/>
    <w:rsid w:val="002C31B9"/>
    <w:rsid w:val="002C459B"/>
    <w:rsid w:val="002C48A3"/>
    <w:rsid w:val="002C5ECE"/>
    <w:rsid w:val="002C70CA"/>
    <w:rsid w:val="002D0602"/>
    <w:rsid w:val="002D0E7E"/>
    <w:rsid w:val="002D13A8"/>
    <w:rsid w:val="002D1DDE"/>
    <w:rsid w:val="002D1F97"/>
    <w:rsid w:val="002D22E7"/>
    <w:rsid w:val="002D2891"/>
    <w:rsid w:val="002D2FC7"/>
    <w:rsid w:val="002D345C"/>
    <w:rsid w:val="002D3A43"/>
    <w:rsid w:val="002D3D37"/>
    <w:rsid w:val="002D41ED"/>
    <w:rsid w:val="002D42F7"/>
    <w:rsid w:val="002D4432"/>
    <w:rsid w:val="002D4468"/>
    <w:rsid w:val="002D49BA"/>
    <w:rsid w:val="002D5154"/>
    <w:rsid w:val="002D5448"/>
    <w:rsid w:val="002D5BBB"/>
    <w:rsid w:val="002D5FB0"/>
    <w:rsid w:val="002D6147"/>
    <w:rsid w:val="002D6413"/>
    <w:rsid w:val="002D6597"/>
    <w:rsid w:val="002D6E46"/>
    <w:rsid w:val="002D70FA"/>
    <w:rsid w:val="002D7442"/>
    <w:rsid w:val="002D768B"/>
    <w:rsid w:val="002D7771"/>
    <w:rsid w:val="002E06B8"/>
    <w:rsid w:val="002E079E"/>
    <w:rsid w:val="002E0939"/>
    <w:rsid w:val="002E0EF7"/>
    <w:rsid w:val="002E27AD"/>
    <w:rsid w:val="002E2BC4"/>
    <w:rsid w:val="002E3603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70FD"/>
    <w:rsid w:val="002E776B"/>
    <w:rsid w:val="002E795C"/>
    <w:rsid w:val="002E7B6C"/>
    <w:rsid w:val="002E7EC2"/>
    <w:rsid w:val="002F0373"/>
    <w:rsid w:val="002F0B0F"/>
    <w:rsid w:val="002F17D2"/>
    <w:rsid w:val="002F18DD"/>
    <w:rsid w:val="002F1BC8"/>
    <w:rsid w:val="002F2049"/>
    <w:rsid w:val="002F24AB"/>
    <w:rsid w:val="002F2853"/>
    <w:rsid w:val="002F2ACC"/>
    <w:rsid w:val="002F3E53"/>
    <w:rsid w:val="002F4641"/>
    <w:rsid w:val="002F55FD"/>
    <w:rsid w:val="002F633C"/>
    <w:rsid w:val="002F6885"/>
    <w:rsid w:val="002F6F1E"/>
    <w:rsid w:val="002F774A"/>
    <w:rsid w:val="0030071E"/>
    <w:rsid w:val="00300959"/>
    <w:rsid w:val="00301448"/>
    <w:rsid w:val="00301706"/>
    <w:rsid w:val="00301770"/>
    <w:rsid w:val="00302AC1"/>
    <w:rsid w:val="00302B29"/>
    <w:rsid w:val="00302D42"/>
    <w:rsid w:val="00302F6F"/>
    <w:rsid w:val="00303A19"/>
    <w:rsid w:val="00303A92"/>
    <w:rsid w:val="00303E90"/>
    <w:rsid w:val="00304EA5"/>
    <w:rsid w:val="00306A77"/>
    <w:rsid w:val="00307EDB"/>
    <w:rsid w:val="0031035D"/>
    <w:rsid w:val="00310B17"/>
    <w:rsid w:val="00311155"/>
    <w:rsid w:val="0031172B"/>
    <w:rsid w:val="00311A03"/>
    <w:rsid w:val="00311D2E"/>
    <w:rsid w:val="00312994"/>
    <w:rsid w:val="00313E50"/>
    <w:rsid w:val="00313F2F"/>
    <w:rsid w:val="00313F43"/>
    <w:rsid w:val="003140EE"/>
    <w:rsid w:val="00314C8B"/>
    <w:rsid w:val="00314ECF"/>
    <w:rsid w:val="003153F6"/>
    <w:rsid w:val="00315DCE"/>
    <w:rsid w:val="00316195"/>
    <w:rsid w:val="0031659D"/>
    <w:rsid w:val="00317152"/>
    <w:rsid w:val="00317F0D"/>
    <w:rsid w:val="003205E3"/>
    <w:rsid w:val="0032062A"/>
    <w:rsid w:val="00321307"/>
    <w:rsid w:val="003214C3"/>
    <w:rsid w:val="0032176C"/>
    <w:rsid w:val="00321B90"/>
    <w:rsid w:val="003230E4"/>
    <w:rsid w:val="00323C22"/>
    <w:rsid w:val="00323E6D"/>
    <w:rsid w:val="00324013"/>
    <w:rsid w:val="003249BC"/>
    <w:rsid w:val="00324BE6"/>
    <w:rsid w:val="003250DE"/>
    <w:rsid w:val="003250FB"/>
    <w:rsid w:val="00325955"/>
    <w:rsid w:val="00325B16"/>
    <w:rsid w:val="00325EAA"/>
    <w:rsid w:val="00326529"/>
    <w:rsid w:val="003266F7"/>
    <w:rsid w:val="003272A5"/>
    <w:rsid w:val="003277AD"/>
    <w:rsid w:val="00327F35"/>
    <w:rsid w:val="0033035C"/>
    <w:rsid w:val="00330AFC"/>
    <w:rsid w:val="003317C9"/>
    <w:rsid w:val="00331AA6"/>
    <w:rsid w:val="00332A5B"/>
    <w:rsid w:val="00332E3C"/>
    <w:rsid w:val="00334DD7"/>
    <w:rsid w:val="00334E02"/>
    <w:rsid w:val="00335509"/>
    <w:rsid w:val="0033591D"/>
    <w:rsid w:val="00335964"/>
    <w:rsid w:val="00335A36"/>
    <w:rsid w:val="00335D5E"/>
    <w:rsid w:val="00336C54"/>
    <w:rsid w:val="003375F2"/>
    <w:rsid w:val="003406AC"/>
    <w:rsid w:val="003409E6"/>
    <w:rsid w:val="00341228"/>
    <w:rsid w:val="00342638"/>
    <w:rsid w:val="00342969"/>
    <w:rsid w:val="00342E93"/>
    <w:rsid w:val="00343511"/>
    <w:rsid w:val="003446C3"/>
    <w:rsid w:val="00344A99"/>
    <w:rsid w:val="00344C9D"/>
    <w:rsid w:val="003456AF"/>
    <w:rsid w:val="003457BA"/>
    <w:rsid w:val="00346821"/>
    <w:rsid w:val="0034693B"/>
    <w:rsid w:val="00346E44"/>
    <w:rsid w:val="00346F9C"/>
    <w:rsid w:val="00347C0B"/>
    <w:rsid w:val="00347D35"/>
    <w:rsid w:val="00347FD5"/>
    <w:rsid w:val="00350E4A"/>
    <w:rsid w:val="00351181"/>
    <w:rsid w:val="00351343"/>
    <w:rsid w:val="00351463"/>
    <w:rsid w:val="00352678"/>
    <w:rsid w:val="0035274C"/>
    <w:rsid w:val="0035286C"/>
    <w:rsid w:val="00353629"/>
    <w:rsid w:val="003538BF"/>
    <w:rsid w:val="00353B19"/>
    <w:rsid w:val="00353ECE"/>
    <w:rsid w:val="003543D8"/>
    <w:rsid w:val="003548DD"/>
    <w:rsid w:val="00354DDA"/>
    <w:rsid w:val="00354FD4"/>
    <w:rsid w:val="00355347"/>
    <w:rsid w:val="0035554C"/>
    <w:rsid w:val="003566EA"/>
    <w:rsid w:val="0035795F"/>
    <w:rsid w:val="00357AA4"/>
    <w:rsid w:val="0036007D"/>
    <w:rsid w:val="00360463"/>
    <w:rsid w:val="003609E1"/>
    <w:rsid w:val="00360F53"/>
    <w:rsid w:val="0036192E"/>
    <w:rsid w:val="00362416"/>
    <w:rsid w:val="003628A7"/>
    <w:rsid w:val="00363A08"/>
    <w:rsid w:val="00363C5C"/>
    <w:rsid w:val="003640EB"/>
    <w:rsid w:val="0036467F"/>
    <w:rsid w:val="003647EA"/>
    <w:rsid w:val="00365E6B"/>
    <w:rsid w:val="00366A62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3DED"/>
    <w:rsid w:val="00374248"/>
    <w:rsid w:val="0037458F"/>
    <w:rsid w:val="0037484F"/>
    <w:rsid w:val="00375142"/>
    <w:rsid w:val="00376897"/>
    <w:rsid w:val="00376904"/>
    <w:rsid w:val="00380374"/>
    <w:rsid w:val="00380769"/>
    <w:rsid w:val="003818AB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3A9"/>
    <w:rsid w:val="0038549E"/>
    <w:rsid w:val="0038567C"/>
    <w:rsid w:val="003856BE"/>
    <w:rsid w:val="00385A12"/>
    <w:rsid w:val="00385BEF"/>
    <w:rsid w:val="00386E07"/>
    <w:rsid w:val="003870D2"/>
    <w:rsid w:val="00387151"/>
    <w:rsid w:val="0038736A"/>
    <w:rsid w:val="003904B4"/>
    <w:rsid w:val="003904D9"/>
    <w:rsid w:val="00390FB1"/>
    <w:rsid w:val="003910CA"/>
    <w:rsid w:val="0039183E"/>
    <w:rsid w:val="0039188C"/>
    <w:rsid w:val="00391B61"/>
    <w:rsid w:val="00391F1B"/>
    <w:rsid w:val="00391F4D"/>
    <w:rsid w:val="00392FC9"/>
    <w:rsid w:val="00394155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0E52"/>
    <w:rsid w:val="003A1114"/>
    <w:rsid w:val="003A12C8"/>
    <w:rsid w:val="003A132F"/>
    <w:rsid w:val="003A15A2"/>
    <w:rsid w:val="003A1891"/>
    <w:rsid w:val="003A19AA"/>
    <w:rsid w:val="003A1AA9"/>
    <w:rsid w:val="003A313D"/>
    <w:rsid w:val="003A3BD6"/>
    <w:rsid w:val="003A45BC"/>
    <w:rsid w:val="003A4980"/>
    <w:rsid w:val="003A4CEE"/>
    <w:rsid w:val="003A4DD1"/>
    <w:rsid w:val="003A5673"/>
    <w:rsid w:val="003A5BD0"/>
    <w:rsid w:val="003A5C8E"/>
    <w:rsid w:val="003A7418"/>
    <w:rsid w:val="003A772F"/>
    <w:rsid w:val="003A7D5D"/>
    <w:rsid w:val="003A7E67"/>
    <w:rsid w:val="003A7E87"/>
    <w:rsid w:val="003B0743"/>
    <w:rsid w:val="003B0FF4"/>
    <w:rsid w:val="003B153B"/>
    <w:rsid w:val="003B1756"/>
    <w:rsid w:val="003B1961"/>
    <w:rsid w:val="003B26FF"/>
    <w:rsid w:val="003B2DE8"/>
    <w:rsid w:val="003B307F"/>
    <w:rsid w:val="003B30BD"/>
    <w:rsid w:val="003B32E9"/>
    <w:rsid w:val="003B362C"/>
    <w:rsid w:val="003B3903"/>
    <w:rsid w:val="003B434B"/>
    <w:rsid w:val="003B4D85"/>
    <w:rsid w:val="003B5F37"/>
    <w:rsid w:val="003B60F1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3CE9"/>
    <w:rsid w:val="003C3F5D"/>
    <w:rsid w:val="003C447B"/>
    <w:rsid w:val="003C4D73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1C7"/>
    <w:rsid w:val="003D35F5"/>
    <w:rsid w:val="003D36A9"/>
    <w:rsid w:val="003D3D21"/>
    <w:rsid w:val="003D3F63"/>
    <w:rsid w:val="003D40CF"/>
    <w:rsid w:val="003D47DC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2EE9"/>
    <w:rsid w:val="003E322B"/>
    <w:rsid w:val="003E34ED"/>
    <w:rsid w:val="003E386B"/>
    <w:rsid w:val="003E3954"/>
    <w:rsid w:val="003E3A76"/>
    <w:rsid w:val="003E3D16"/>
    <w:rsid w:val="003E467C"/>
    <w:rsid w:val="003E4C6C"/>
    <w:rsid w:val="003E4D5C"/>
    <w:rsid w:val="003E4EC0"/>
    <w:rsid w:val="003E4EDC"/>
    <w:rsid w:val="003E5715"/>
    <w:rsid w:val="003E582B"/>
    <w:rsid w:val="003E652C"/>
    <w:rsid w:val="003E6635"/>
    <w:rsid w:val="003E73D0"/>
    <w:rsid w:val="003E7442"/>
    <w:rsid w:val="003E78BD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409"/>
    <w:rsid w:val="003F28D7"/>
    <w:rsid w:val="003F394E"/>
    <w:rsid w:val="003F3B72"/>
    <w:rsid w:val="003F569D"/>
    <w:rsid w:val="003F5821"/>
    <w:rsid w:val="003F5F0B"/>
    <w:rsid w:val="003F6393"/>
    <w:rsid w:val="003F6DA4"/>
    <w:rsid w:val="003F74DE"/>
    <w:rsid w:val="003F7610"/>
    <w:rsid w:val="003F7B50"/>
    <w:rsid w:val="00400814"/>
    <w:rsid w:val="0040160A"/>
    <w:rsid w:val="00402018"/>
    <w:rsid w:val="00402499"/>
    <w:rsid w:val="00402C34"/>
    <w:rsid w:val="0040358E"/>
    <w:rsid w:val="00403F93"/>
    <w:rsid w:val="004040A9"/>
    <w:rsid w:val="00404335"/>
    <w:rsid w:val="004047EA"/>
    <w:rsid w:val="00405732"/>
    <w:rsid w:val="00405B11"/>
    <w:rsid w:val="00405F98"/>
    <w:rsid w:val="0040649C"/>
    <w:rsid w:val="00406701"/>
    <w:rsid w:val="00406916"/>
    <w:rsid w:val="00406960"/>
    <w:rsid w:val="00407B56"/>
    <w:rsid w:val="00407BB6"/>
    <w:rsid w:val="00410470"/>
    <w:rsid w:val="004104A3"/>
    <w:rsid w:val="00410996"/>
    <w:rsid w:val="0041103F"/>
    <w:rsid w:val="00411694"/>
    <w:rsid w:val="00411FE1"/>
    <w:rsid w:val="00412CE8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5B9"/>
    <w:rsid w:val="004156B5"/>
    <w:rsid w:val="004162E1"/>
    <w:rsid w:val="0041659B"/>
    <w:rsid w:val="00416704"/>
    <w:rsid w:val="00416A1C"/>
    <w:rsid w:val="004179A2"/>
    <w:rsid w:val="00420DF5"/>
    <w:rsid w:val="00421287"/>
    <w:rsid w:val="00421434"/>
    <w:rsid w:val="004217E5"/>
    <w:rsid w:val="004224C8"/>
    <w:rsid w:val="00422820"/>
    <w:rsid w:val="0042356A"/>
    <w:rsid w:val="00423698"/>
    <w:rsid w:val="00423AD3"/>
    <w:rsid w:val="00423BFC"/>
    <w:rsid w:val="00423C4C"/>
    <w:rsid w:val="00423FA6"/>
    <w:rsid w:val="00424120"/>
    <w:rsid w:val="0042461A"/>
    <w:rsid w:val="0042499F"/>
    <w:rsid w:val="00424ED6"/>
    <w:rsid w:val="00425663"/>
    <w:rsid w:val="00425812"/>
    <w:rsid w:val="00425EA3"/>
    <w:rsid w:val="00425FAD"/>
    <w:rsid w:val="00426267"/>
    <w:rsid w:val="0042687C"/>
    <w:rsid w:val="00426ECC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7EB7"/>
    <w:rsid w:val="00440232"/>
    <w:rsid w:val="00440F6F"/>
    <w:rsid w:val="00440FCD"/>
    <w:rsid w:val="004414BF"/>
    <w:rsid w:val="004415D5"/>
    <w:rsid w:val="0044174C"/>
    <w:rsid w:val="00441879"/>
    <w:rsid w:val="0044201E"/>
    <w:rsid w:val="0044251C"/>
    <w:rsid w:val="00442B13"/>
    <w:rsid w:val="00443303"/>
    <w:rsid w:val="00443375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AD0"/>
    <w:rsid w:val="004511FC"/>
    <w:rsid w:val="00451577"/>
    <w:rsid w:val="00451765"/>
    <w:rsid w:val="004518C5"/>
    <w:rsid w:val="00451BC2"/>
    <w:rsid w:val="00451D71"/>
    <w:rsid w:val="00451DB1"/>
    <w:rsid w:val="004529A2"/>
    <w:rsid w:val="00452AA4"/>
    <w:rsid w:val="00453FE3"/>
    <w:rsid w:val="004547B3"/>
    <w:rsid w:val="00455158"/>
    <w:rsid w:val="00455E5D"/>
    <w:rsid w:val="004562CB"/>
    <w:rsid w:val="00456AD7"/>
    <w:rsid w:val="004575CC"/>
    <w:rsid w:val="004577E4"/>
    <w:rsid w:val="0046035F"/>
    <w:rsid w:val="00460429"/>
    <w:rsid w:val="00460816"/>
    <w:rsid w:val="00460CA8"/>
    <w:rsid w:val="00461622"/>
    <w:rsid w:val="00461B7D"/>
    <w:rsid w:val="00461CB7"/>
    <w:rsid w:val="00461E58"/>
    <w:rsid w:val="00462454"/>
    <w:rsid w:val="00462BBA"/>
    <w:rsid w:val="004639BE"/>
    <w:rsid w:val="00463C05"/>
    <w:rsid w:val="00463D32"/>
    <w:rsid w:val="004643AD"/>
    <w:rsid w:val="00464420"/>
    <w:rsid w:val="00464BF7"/>
    <w:rsid w:val="0046585B"/>
    <w:rsid w:val="00466490"/>
    <w:rsid w:val="00466843"/>
    <w:rsid w:val="00466A09"/>
    <w:rsid w:val="00466ECF"/>
    <w:rsid w:val="00466F0F"/>
    <w:rsid w:val="00467706"/>
    <w:rsid w:val="00467AB6"/>
    <w:rsid w:val="00470824"/>
    <w:rsid w:val="00470B9D"/>
    <w:rsid w:val="00470E2E"/>
    <w:rsid w:val="004712B3"/>
    <w:rsid w:val="004717DC"/>
    <w:rsid w:val="00472540"/>
    <w:rsid w:val="00473402"/>
    <w:rsid w:val="00473C37"/>
    <w:rsid w:val="00473C98"/>
    <w:rsid w:val="00474108"/>
    <w:rsid w:val="00474DF0"/>
    <w:rsid w:val="00474E8E"/>
    <w:rsid w:val="00475C46"/>
    <w:rsid w:val="00475FC3"/>
    <w:rsid w:val="00476216"/>
    <w:rsid w:val="00476A2D"/>
    <w:rsid w:val="00476E10"/>
    <w:rsid w:val="00477282"/>
    <w:rsid w:val="00477300"/>
    <w:rsid w:val="00477CED"/>
    <w:rsid w:val="00480653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9C0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5E0"/>
    <w:rsid w:val="00492255"/>
    <w:rsid w:val="004927FF"/>
    <w:rsid w:val="00492CD6"/>
    <w:rsid w:val="0049350A"/>
    <w:rsid w:val="00493F35"/>
    <w:rsid w:val="00493FBC"/>
    <w:rsid w:val="00494B1E"/>
    <w:rsid w:val="00494D0C"/>
    <w:rsid w:val="00494D5E"/>
    <w:rsid w:val="00494E0A"/>
    <w:rsid w:val="00494E72"/>
    <w:rsid w:val="004955A6"/>
    <w:rsid w:val="00495AE4"/>
    <w:rsid w:val="00495E3A"/>
    <w:rsid w:val="004965E1"/>
    <w:rsid w:val="00496EE3"/>
    <w:rsid w:val="0049716A"/>
    <w:rsid w:val="00497A62"/>
    <w:rsid w:val="004A0161"/>
    <w:rsid w:val="004A02DE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BB9"/>
    <w:rsid w:val="004A3C37"/>
    <w:rsid w:val="004A43AD"/>
    <w:rsid w:val="004A45E0"/>
    <w:rsid w:val="004A4A94"/>
    <w:rsid w:val="004A5A26"/>
    <w:rsid w:val="004A5BC1"/>
    <w:rsid w:val="004A5F00"/>
    <w:rsid w:val="004A6376"/>
    <w:rsid w:val="004A6BA4"/>
    <w:rsid w:val="004A6E39"/>
    <w:rsid w:val="004A730A"/>
    <w:rsid w:val="004A7F37"/>
    <w:rsid w:val="004B0762"/>
    <w:rsid w:val="004B0E4C"/>
    <w:rsid w:val="004B10EF"/>
    <w:rsid w:val="004B1B76"/>
    <w:rsid w:val="004B1C0A"/>
    <w:rsid w:val="004B22E7"/>
    <w:rsid w:val="004B22F6"/>
    <w:rsid w:val="004B442E"/>
    <w:rsid w:val="004B44DB"/>
    <w:rsid w:val="004B4CD4"/>
    <w:rsid w:val="004B508A"/>
    <w:rsid w:val="004B5420"/>
    <w:rsid w:val="004B5497"/>
    <w:rsid w:val="004B5913"/>
    <w:rsid w:val="004B6C96"/>
    <w:rsid w:val="004B721F"/>
    <w:rsid w:val="004C00A3"/>
    <w:rsid w:val="004C035E"/>
    <w:rsid w:val="004C0C34"/>
    <w:rsid w:val="004C0F66"/>
    <w:rsid w:val="004C10BD"/>
    <w:rsid w:val="004C13AD"/>
    <w:rsid w:val="004C1607"/>
    <w:rsid w:val="004C1F59"/>
    <w:rsid w:val="004C22BF"/>
    <w:rsid w:val="004C23B1"/>
    <w:rsid w:val="004C25FD"/>
    <w:rsid w:val="004C2842"/>
    <w:rsid w:val="004C37CC"/>
    <w:rsid w:val="004C4D2B"/>
    <w:rsid w:val="004C4EB4"/>
    <w:rsid w:val="004C5770"/>
    <w:rsid w:val="004C5FDE"/>
    <w:rsid w:val="004C6822"/>
    <w:rsid w:val="004C6C84"/>
    <w:rsid w:val="004C6E37"/>
    <w:rsid w:val="004C7153"/>
    <w:rsid w:val="004C7300"/>
    <w:rsid w:val="004C77DE"/>
    <w:rsid w:val="004C7DE1"/>
    <w:rsid w:val="004C7E5A"/>
    <w:rsid w:val="004D00DD"/>
    <w:rsid w:val="004D02D5"/>
    <w:rsid w:val="004D035E"/>
    <w:rsid w:val="004D052A"/>
    <w:rsid w:val="004D0B19"/>
    <w:rsid w:val="004D0B8A"/>
    <w:rsid w:val="004D190E"/>
    <w:rsid w:val="004D1916"/>
    <w:rsid w:val="004D1F5A"/>
    <w:rsid w:val="004D1FD5"/>
    <w:rsid w:val="004D242D"/>
    <w:rsid w:val="004D2F19"/>
    <w:rsid w:val="004D36A3"/>
    <w:rsid w:val="004D393B"/>
    <w:rsid w:val="004D3E0F"/>
    <w:rsid w:val="004D41EB"/>
    <w:rsid w:val="004D46DE"/>
    <w:rsid w:val="004D493C"/>
    <w:rsid w:val="004D4B4B"/>
    <w:rsid w:val="004D5148"/>
    <w:rsid w:val="004D5936"/>
    <w:rsid w:val="004D5B7F"/>
    <w:rsid w:val="004D641C"/>
    <w:rsid w:val="004D7360"/>
    <w:rsid w:val="004D7591"/>
    <w:rsid w:val="004E0248"/>
    <w:rsid w:val="004E0FCE"/>
    <w:rsid w:val="004E15C9"/>
    <w:rsid w:val="004E1603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E7EBB"/>
    <w:rsid w:val="004F093F"/>
    <w:rsid w:val="004F12E6"/>
    <w:rsid w:val="004F1ACB"/>
    <w:rsid w:val="004F25B8"/>
    <w:rsid w:val="004F2AD6"/>
    <w:rsid w:val="004F2B60"/>
    <w:rsid w:val="004F2DB5"/>
    <w:rsid w:val="004F365C"/>
    <w:rsid w:val="004F3AEC"/>
    <w:rsid w:val="004F4BB6"/>
    <w:rsid w:val="004F510E"/>
    <w:rsid w:val="004F5574"/>
    <w:rsid w:val="004F5B4C"/>
    <w:rsid w:val="004F5F2F"/>
    <w:rsid w:val="004F675C"/>
    <w:rsid w:val="004F6927"/>
    <w:rsid w:val="004F7145"/>
    <w:rsid w:val="004F7758"/>
    <w:rsid w:val="004F7BC3"/>
    <w:rsid w:val="0050029C"/>
    <w:rsid w:val="005003CB"/>
    <w:rsid w:val="005005CA"/>
    <w:rsid w:val="00502112"/>
    <w:rsid w:val="00503453"/>
    <w:rsid w:val="005040ED"/>
    <w:rsid w:val="00504133"/>
    <w:rsid w:val="0050418B"/>
    <w:rsid w:val="005047D5"/>
    <w:rsid w:val="00505028"/>
    <w:rsid w:val="005053E7"/>
    <w:rsid w:val="00505E73"/>
    <w:rsid w:val="005060BC"/>
    <w:rsid w:val="00506378"/>
    <w:rsid w:val="00506635"/>
    <w:rsid w:val="005066B8"/>
    <w:rsid w:val="00507970"/>
    <w:rsid w:val="005079C7"/>
    <w:rsid w:val="00507B9D"/>
    <w:rsid w:val="0051033E"/>
    <w:rsid w:val="005106A4"/>
    <w:rsid w:val="0051080F"/>
    <w:rsid w:val="00510A2A"/>
    <w:rsid w:val="005119D4"/>
    <w:rsid w:val="00511B4E"/>
    <w:rsid w:val="00514D4F"/>
    <w:rsid w:val="00515736"/>
    <w:rsid w:val="00516C62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556"/>
    <w:rsid w:val="00522A99"/>
    <w:rsid w:val="00522E00"/>
    <w:rsid w:val="005233B8"/>
    <w:rsid w:val="00523D4B"/>
    <w:rsid w:val="00523FB2"/>
    <w:rsid w:val="005249F6"/>
    <w:rsid w:val="00524D45"/>
    <w:rsid w:val="00524EDE"/>
    <w:rsid w:val="0052599C"/>
    <w:rsid w:val="00525B9D"/>
    <w:rsid w:val="0052622D"/>
    <w:rsid w:val="00526253"/>
    <w:rsid w:val="00526794"/>
    <w:rsid w:val="005268DF"/>
    <w:rsid w:val="005271A5"/>
    <w:rsid w:val="00527245"/>
    <w:rsid w:val="00530005"/>
    <w:rsid w:val="00530482"/>
    <w:rsid w:val="00530CB5"/>
    <w:rsid w:val="0053104B"/>
    <w:rsid w:val="00531658"/>
    <w:rsid w:val="00531A9A"/>
    <w:rsid w:val="00532DB2"/>
    <w:rsid w:val="005335B6"/>
    <w:rsid w:val="00533BF2"/>
    <w:rsid w:val="00533D7B"/>
    <w:rsid w:val="00534423"/>
    <w:rsid w:val="00534DDA"/>
    <w:rsid w:val="00535734"/>
    <w:rsid w:val="00535739"/>
    <w:rsid w:val="005359BE"/>
    <w:rsid w:val="00536460"/>
    <w:rsid w:val="00536F4F"/>
    <w:rsid w:val="005372B9"/>
    <w:rsid w:val="0054052B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19F"/>
    <w:rsid w:val="0054595E"/>
    <w:rsid w:val="00545F71"/>
    <w:rsid w:val="00546611"/>
    <w:rsid w:val="0054690D"/>
    <w:rsid w:val="0054762E"/>
    <w:rsid w:val="0054792D"/>
    <w:rsid w:val="0055009F"/>
    <w:rsid w:val="00550289"/>
    <w:rsid w:val="00550B36"/>
    <w:rsid w:val="00551B33"/>
    <w:rsid w:val="00552704"/>
    <w:rsid w:val="00552C9C"/>
    <w:rsid w:val="00552EAE"/>
    <w:rsid w:val="00552F35"/>
    <w:rsid w:val="00553047"/>
    <w:rsid w:val="00553AAA"/>
    <w:rsid w:val="00553AC2"/>
    <w:rsid w:val="00553E32"/>
    <w:rsid w:val="00554291"/>
    <w:rsid w:val="00555092"/>
    <w:rsid w:val="00555222"/>
    <w:rsid w:val="00555789"/>
    <w:rsid w:val="0055579D"/>
    <w:rsid w:val="00555818"/>
    <w:rsid w:val="00555835"/>
    <w:rsid w:val="00555989"/>
    <w:rsid w:val="00555B97"/>
    <w:rsid w:val="00555E70"/>
    <w:rsid w:val="005561FC"/>
    <w:rsid w:val="005563AC"/>
    <w:rsid w:val="00556413"/>
    <w:rsid w:val="00556973"/>
    <w:rsid w:val="00556B19"/>
    <w:rsid w:val="00557313"/>
    <w:rsid w:val="0055763D"/>
    <w:rsid w:val="00560628"/>
    <w:rsid w:val="00560D10"/>
    <w:rsid w:val="005615A1"/>
    <w:rsid w:val="0056234D"/>
    <w:rsid w:val="005623D5"/>
    <w:rsid w:val="00562735"/>
    <w:rsid w:val="00562AC8"/>
    <w:rsid w:val="005642DF"/>
    <w:rsid w:val="00564430"/>
    <w:rsid w:val="005649CD"/>
    <w:rsid w:val="00564C9F"/>
    <w:rsid w:val="00566172"/>
    <w:rsid w:val="0056650F"/>
    <w:rsid w:val="00566EA6"/>
    <w:rsid w:val="00567271"/>
    <w:rsid w:val="0056772B"/>
    <w:rsid w:val="005678FA"/>
    <w:rsid w:val="00567C93"/>
    <w:rsid w:val="00567E41"/>
    <w:rsid w:val="00570094"/>
    <w:rsid w:val="00570241"/>
    <w:rsid w:val="00570CFD"/>
    <w:rsid w:val="00570FB5"/>
    <w:rsid w:val="005713EA"/>
    <w:rsid w:val="00571EC6"/>
    <w:rsid w:val="0057263A"/>
    <w:rsid w:val="0057291E"/>
    <w:rsid w:val="00572A0D"/>
    <w:rsid w:val="00572A85"/>
    <w:rsid w:val="00572E6B"/>
    <w:rsid w:val="005730A6"/>
    <w:rsid w:val="0057388C"/>
    <w:rsid w:val="00573AE4"/>
    <w:rsid w:val="00573EE5"/>
    <w:rsid w:val="0057416F"/>
    <w:rsid w:val="005749E3"/>
    <w:rsid w:val="005752DC"/>
    <w:rsid w:val="005758C4"/>
    <w:rsid w:val="00575B35"/>
    <w:rsid w:val="0057608C"/>
    <w:rsid w:val="005760E5"/>
    <w:rsid w:val="00576416"/>
    <w:rsid w:val="00576DC7"/>
    <w:rsid w:val="0057740F"/>
    <w:rsid w:val="00577695"/>
    <w:rsid w:val="00577DA3"/>
    <w:rsid w:val="00580046"/>
    <w:rsid w:val="00580C62"/>
    <w:rsid w:val="00580E34"/>
    <w:rsid w:val="0058114B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555"/>
    <w:rsid w:val="00585599"/>
    <w:rsid w:val="005857D4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D01"/>
    <w:rsid w:val="00593F76"/>
    <w:rsid w:val="005945C0"/>
    <w:rsid w:val="005952BE"/>
    <w:rsid w:val="00595847"/>
    <w:rsid w:val="00595AF4"/>
    <w:rsid w:val="00595B8B"/>
    <w:rsid w:val="00595E44"/>
    <w:rsid w:val="00595ECB"/>
    <w:rsid w:val="00596238"/>
    <w:rsid w:val="00596587"/>
    <w:rsid w:val="005967F5"/>
    <w:rsid w:val="005976EE"/>
    <w:rsid w:val="0059791A"/>
    <w:rsid w:val="00597BF2"/>
    <w:rsid w:val="005A0071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9FD"/>
    <w:rsid w:val="005A4C13"/>
    <w:rsid w:val="005A4E70"/>
    <w:rsid w:val="005A4EF8"/>
    <w:rsid w:val="005A4FCA"/>
    <w:rsid w:val="005A5BE5"/>
    <w:rsid w:val="005A62A3"/>
    <w:rsid w:val="005A642E"/>
    <w:rsid w:val="005A6A4F"/>
    <w:rsid w:val="005A6E43"/>
    <w:rsid w:val="005A6FFD"/>
    <w:rsid w:val="005A76C5"/>
    <w:rsid w:val="005A78A7"/>
    <w:rsid w:val="005A7A3F"/>
    <w:rsid w:val="005B06D3"/>
    <w:rsid w:val="005B0A0A"/>
    <w:rsid w:val="005B0CED"/>
    <w:rsid w:val="005B1A14"/>
    <w:rsid w:val="005B211B"/>
    <w:rsid w:val="005B2AC5"/>
    <w:rsid w:val="005B2D1A"/>
    <w:rsid w:val="005B366A"/>
    <w:rsid w:val="005B37E8"/>
    <w:rsid w:val="005B38D6"/>
    <w:rsid w:val="005B3ACB"/>
    <w:rsid w:val="005B43D5"/>
    <w:rsid w:val="005B440B"/>
    <w:rsid w:val="005B4449"/>
    <w:rsid w:val="005B541C"/>
    <w:rsid w:val="005B551C"/>
    <w:rsid w:val="005B5528"/>
    <w:rsid w:val="005B55E5"/>
    <w:rsid w:val="005B6488"/>
    <w:rsid w:val="005B6646"/>
    <w:rsid w:val="005B667C"/>
    <w:rsid w:val="005B66D8"/>
    <w:rsid w:val="005B67E9"/>
    <w:rsid w:val="005B6DF5"/>
    <w:rsid w:val="005C0792"/>
    <w:rsid w:val="005C0A77"/>
    <w:rsid w:val="005C10FE"/>
    <w:rsid w:val="005C183B"/>
    <w:rsid w:val="005C2D2B"/>
    <w:rsid w:val="005C3F0D"/>
    <w:rsid w:val="005C4729"/>
    <w:rsid w:val="005C47FA"/>
    <w:rsid w:val="005C4806"/>
    <w:rsid w:val="005C6956"/>
    <w:rsid w:val="005C7A2D"/>
    <w:rsid w:val="005C7C4C"/>
    <w:rsid w:val="005D09D4"/>
    <w:rsid w:val="005D0C4E"/>
    <w:rsid w:val="005D1299"/>
    <w:rsid w:val="005D163C"/>
    <w:rsid w:val="005D16A3"/>
    <w:rsid w:val="005D2532"/>
    <w:rsid w:val="005D2C23"/>
    <w:rsid w:val="005D2F06"/>
    <w:rsid w:val="005D32B8"/>
    <w:rsid w:val="005D3ED1"/>
    <w:rsid w:val="005D4291"/>
    <w:rsid w:val="005D5707"/>
    <w:rsid w:val="005D5717"/>
    <w:rsid w:val="005D578E"/>
    <w:rsid w:val="005D5797"/>
    <w:rsid w:val="005D57B7"/>
    <w:rsid w:val="005D5FE1"/>
    <w:rsid w:val="005D634D"/>
    <w:rsid w:val="005D678A"/>
    <w:rsid w:val="005D697F"/>
    <w:rsid w:val="005D69E0"/>
    <w:rsid w:val="005D6FE0"/>
    <w:rsid w:val="005D7408"/>
    <w:rsid w:val="005E0051"/>
    <w:rsid w:val="005E008C"/>
    <w:rsid w:val="005E01C7"/>
    <w:rsid w:val="005E0C4F"/>
    <w:rsid w:val="005E0E35"/>
    <w:rsid w:val="005E11B2"/>
    <w:rsid w:val="005E14B1"/>
    <w:rsid w:val="005E1671"/>
    <w:rsid w:val="005E1B7A"/>
    <w:rsid w:val="005E2958"/>
    <w:rsid w:val="005E2F14"/>
    <w:rsid w:val="005E2F5A"/>
    <w:rsid w:val="005E3549"/>
    <w:rsid w:val="005E3AD1"/>
    <w:rsid w:val="005E3DF9"/>
    <w:rsid w:val="005E480F"/>
    <w:rsid w:val="005E5A3F"/>
    <w:rsid w:val="005E5DEB"/>
    <w:rsid w:val="005E633A"/>
    <w:rsid w:val="005E6C8D"/>
    <w:rsid w:val="005F02D3"/>
    <w:rsid w:val="005F0E35"/>
    <w:rsid w:val="005F1193"/>
    <w:rsid w:val="005F11B3"/>
    <w:rsid w:val="005F167E"/>
    <w:rsid w:val="005F2BD6"/>
    <w:rsid w:val="005F2EE9"/>
    <w:rsid w:val="005F30FB"/>
    <w:rsid w:val="005F355C"/>
    <w:rsid w:val="005F3CF3"/>
    <w:rsid w:val="005F4965"/>
    <w:rsid w:val="005F4E3F"/>
    <w:rsid w:val="005F565E"/>
    <w:rsid w:val="005F56A1"/>
    <w:rsid w:val="005F5A43"/>
    <w:rsid w:val="005F5A95"/>
    <w:rsid w:val="005F5E26"/>
    <w:rsid w:val="005F629A"/>
    <w:rsid w:val="005F6314"/>
    <w:rsid w:val="005F668D"/>
    <w:rsid w:val="005F7244"/>
    <w:rsid w:val="005F73B5"/>
    <w:rsid w:val="005F752A"/>
    <w:rsid w:val="005F7AF8"/>
    <w:rsid w:val="005F7D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EF6"/>
    <w:rsid w:val="00605F3D"/>
    <w:rsid w:val="006060A7"/>
    <w:rsid w:val="0060615E"/>
    <w:rsid w:val="00606344"/>
    <w:rsid w:val="0060648D"/>
    <w:rsid w:val="00606E07"/>
    <w:rsid w:val="006077F3"/>
    <w:rsid w:val="00610EDF"/>
    <w:rsid w:val="0061160F"/>
    <w:rsid w:val="006116A5"/>
    <w:rsid w:val="00611786"/>
    <w:rsid w:val="006117ED"/>
    <w:rsid w:val="0061192B"/>
    <w:rsid w:val="00611D5F"/>
    <w:rsid w:val="006123A6"/>
    <w:rsid w:val="00612435"/>
    <w:rsid w:val="00612E90"/>
    <w:rsid w:val="00612EA0"/>
    <w:rsid w:val="0061363F"/>
    <w:rsid w:val="006137D2"/>
    <w:rsid w:val="00613C3A"/>
    <w:rsid w:val="006141A7"/>
    <w:rsid w:val="00614E2D"/>
    <w:rsid w:val="00615A8E"/>
    <w:rsid w:val="0061619C"/>
    <w:rsid w:val="006166AF"/>
    <w:rsid w:val="00616EBE"/>
    <w:rsid w:val="00617482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03"/>
    <w:rsid w:val="00625D1A"/>
    <w:rsid w:val="00625D9F"/>
    <w:rsid w:val="00625F99"/>
    <w:rsid w:val="00625FA6"/>
    <w:rsid w:val="006261D4"/>
    <w:rsid w:val="00626E1A"/>
    <w:rsid w:val="00627468"/>
    <w:rsid w:val="00627750"/>
    <w:rsid w:val="00627B66"/>
    <w:rsid w:val="00627C43"/>
    <w:rsid w:val="00630101"/>
    <w:rsid w:val="0063017F"/>
    <w:rsid w:val="00630674"/>
    <w:rsid w:val="006307E5"/>
    <w:rsid w:val="00630E4B"/>
    <w:rsid w:val="00631687"/>
    <w:rsid w:val="00631E7F"/>
    <w:rsid w:val="00631EF8"/>
    <w:rsid w:val="00632523"/>
    <w:rsid w:val="00634553"/>
    <w:rsid w:val="00634582"/>
    <w:rsid w:val="0063542A"/>
    <w:rsid w:val="0063546A"/>
    <w:rsid w:val="006361FB"/>
    <w:rsid w:val="00636340"/>
    <w:rsid w:val="006363BA"/>
    <w:rsid w:val="0063772B"/>
    <w:rsid w:val="00637D97"/>
    <w:rsid w:val="00637FEC"/>
    <w:rsid w:val="006406BD"/>
    <w:rsid w:val="0064074A"/>
    <w:rsid w:val="0064086C"/>
    <w:rsid w:val="00640FAA"/>
    <w:rsid w:val="0064151C"/>
    <w:rsid w:val="00641D79"/>
    <w:rsid w:val="00642AC5"/>
    <w:rsid w:val="00642AF4"/>
    <w:rsid w:val="006435EC"/>
    <w:rsid w:val="0064384F"/>
    <w:rsid w:val="006442FF"/>
    <w:rsid w:val="00644BD4"/>
    <w:rsid w:val="00644C45"/>
    <w:rsid w:val="00644CA3"/>
    <w:rsid w:val="0064554D"/>
    <w:rsid w:val="00646105"/>
    <w:rsid w:val="00646492"/>
    <w:rsid w:val="006464E1"/>
    <w:rsid w:val="00646E3D"/>
    <w:rsid w:val="0064775B"/>
    <w:rsid w:val="00647808"/>
    <w:rsid w:val="0065024C"/>
    <w:rsid w:val="00650396"/>
    <w:rsid w:val="00650D28"/>
    <w:rsid w:val="006520FC"/>
    <w:rsid w:val="0065328D"/>
    <w:rsid w:val="0065329B"/>
    <w:rsid w:val="0065388F"/>
    <w:rsid w:val="00653A2D"/>
    <w:rsid w:val="00653B9F"/>
    <w:rsid w:val="0065425B"/>
    <w:rsid w:val="00654272"/>
    <w:rsid w:val="00654405"/>
    <w:rsid w:val="00654764"/>
    <w:rsid w:val="00654DE9"/>
    <w:rsid w:val="00654FFB"/>
    <w:rsid w:val="00655278"/>
    <w:rsid w:val="0065569C"/>
    <w:rsid w:val="0065608B"/>
    <w:rsid w:val="00657627"/>
    <w:rsid w:val="006617BC"/>
    <w:rsid w:val="00662155"/>
    <w:rsid w:val="00662677"/>
    <w:rsid w:val="006626B8"/>
    <w:rsid w:val="006632C1"/>
    <w:rsid w:val="006637AB"/>
    <w:rsid w:val="00664178"/>
    <w:rsid w:val="006641CC"/>
    <w:rsid w:val="006647D6"/>
    <w:rsid w:val="006649A3"/>
    <w:rsid w:val="00664DDD"/>
    <w:rsid w:val="0066508D"/>
    <w:rsid w:val="006655FD"/>
    <w:rsid w:val="00665A34"/>
    <w:rsid w:val="00667089"/>
    <w:rsid w:val="0066721E"/>
    <w:rsid w:val="006710F2"/>
    <w:rsid w:val="006715D3"/>
    <w:rsid w:val="00671AB9"/>
    <w:rsid w:val="00671E27"/>
    <w:rsid w:val="006725C6"/>
    <w:rsid w:val="00672882"/>
    <w:rsid w:val="00672A4D"/>
    <w:rsid w:val="00672C82"/>
    <w:rsid w:val="006736CA"/>
    <w:rsid w:val="00673D28"/>
    <w:rsid w:val="0067406E"/>
    <w:rsid w:val="006745BF"/>
    <w:rsid w:val="006747E3"/>
    <w:rsid w:val="00674841"/>
    <w:rsid w:val="006750AF"/>
    <w:rsid w:val="0067568C"/>
    <w:rsid w:val="00675F0B"/>
    <w:rsid w:val="00676559"/>
    <w:rsid w:val="006772A0"/>
    <w:rsid w:val="00677558"/>
    <w:rsid w:val="006777CA"/>
    <w:rsid w:val="00677B21"/>
    <w:rsid w:val="00677C9C"/>
    <w:rsid w:val="00677CC7"/>
    <w:rsid w:val="00680DD7"/>
    <w:rsid w:val="0068109F"/>
    <w:rsid w:val="00681107"/>
    <w:rsid w:val="00682D70"/>
    <w:rsid w:val="00683782"/>
    <w:rsid w:val="00683901"/>
    <w:rsid w:val="00683ADA"/>
    <w:rsid w:val="00684C5F"/>
    <w:rsid w:val="00684CCF"/>
    <w:rsid w:val="00685315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992"/>
    <w:rsid w:val="0069147A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771"/>
    <w:rsid w:val="00696CC8"/>
    <w:rsid w:val="0069703B"/>
    <w:rsid w:val="006973BC"/>
    <w:rsid w:val="006977EF"/>
    <w:rsid w:val="006A0292"/>
    <w:rsid w:val="006A12CB"/>
    <w:rsid w:val="006A1E96"/>
    <w:rsid w:val="006A2DE3"/>
    <w:rsid w:val="006A360D"/>
    <w:rsid w:val="006A388C"/>
    <w:rsid w:val="006A3997"/>
    <w:rsid w:val="006A3B1E"/>
    <w:rsid w:val="006A3CC2"/>
    <w:rsid w:val="006A42B4"/>
    <w:rsid w:val="006A4631"/>
    <w:rsid w:val="006A4B7A"/>
    <w:rsid w:val="006A4C00"/>
    <w:rsid w:val="006A4E9D"/>
    <w:rsid w:val="006A54FA"/>
    <w:rsid w:val="006A56A3"/>
    <w:rsid w:val="006A6153"/>
    <w:rsid w:val="006A65C1"/>
    <w:rsid w:val="006A6C5A"/>
    <w:rsid w:val="006A7015"/>
    <w:rsid w:val="006A7F1E"/>
    <w:rsid w:val="006B0760"/>
    <w:rsid w:val="006B1208"/>
    <w:rsid w:val="006B1810"/>
    <w:rsid w:val="006B1EC4"/>
    <w:rsid w:val="006B22EC"/>
    <w:rsid w:val="006B234A"/>
    <w:rsid w:val="006B27EC"/>
    <w:rsid w:val="006B32FB"/>
    <w:rsid w:val="006B363B"/>
    <w:rsid w:val="006B3AA5"/>
    <w:rsid w:val="006B42A7"/>
    <w:rsid w:val="006B4621"/>
    <w:rsid w:val="006B48E0"/>
    <w:rsid w:val="006B524B"/>
    <w:rsid w:val="006B55BE"/>
    <w:rsid w:val="006B569E"/>
    <w:rsid w:val="006B604D"/>
    <w:rsid w:val="006B7239"/>
    <w:rsid w:val="006B7D63"/>
    <w:rsid w:val="006C066F"/>
    <w:rsid w:val="006C0D83"/>
    <w:rsid w:val="006C1231"/>
    <w:rsid w:val="006C1706"/>
    <w:rsid w:val="006C1D85"/>
    <w:rsid w:val="006C2F1B"/>
    <w:rsid w:val="006C3197"/>
    <w:rsid w:val="006C45CC"/>
    <w:rsid w:val="006C4A1A"/>
    <w:rsid w:val="006C5014"/>
    <w:rsid w:val="006C5947"/>
    <w:rsid w:val="006C5B89"/>
    <w:rsid w:val="006C5E73"/>
    <w:rsid w:val="006C73A1"/>
    <w:rsid w:val="006C768C"/>
    <w:rsid w:val="006C77DC"/>
    <w:rsid w:val="006C7F65"/>
    <w:rsid w:val="006D07F1"/>
    <w:rsid w:val="006D08A5"/>
    <w:rsid w:val="006D0AE2"/>
    <w:rsid w:val="006D0D64"/>
    <w:rsid w:val="006D0E40"/>
    <w:rsid w:val="006D1558"/>
    <w:rsid w:val="006D1BA3"/>
    <w:rsid w:val="006D1BAF"/>
    <w:rsid w:val="006D2252"/>
    <w:rsid w:val="006D2333"/>
    <w:rsid w:val="006D3AA0"/>
    <w:rsid w:val="006D46ED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D7FD2"/>
    <w:rsid w:val="006E056D"/>
    <w:rsid w:val="006E09BC"/>
    <w:rsid w:val="006E0EAA"/>
    <w:rsid w:val="006E14D3"/>
    <w:rsid w:val="006E1573"/>
    <w:rsid w:val="006E1D32"/>
    <w:rsid w:val="006E1F2D"/>
    <w:rsid w:val="006E243D"/>
    <w:rsid w:val="006E2D41"/>
    <w:rsid w:val="006E3A36"/>
    <w:rsid w:val="006E4EAC"/>
    <w:rsid w:val="006E4F25"/>
    <w:rsid w:val="006E4F60"/>
    <w:rsid w:val="006E5211"/>
    <w:rsid w:val="006E53B8"/>
    <w:rsid w:val="006E5658"/>
    <w:rsid w:val="006E56D0"/>
    <w:rsid w:val="006E5B71"/>
    <w:rsid w:val="006E5D4F"/>
    <w:rsid w:val="006E6855"/>
    <w:rsid w:val="006E6A59"/>
    <w:rsid w:val="006E6D68"/>
    <w:rsid w:val="006E72AB"/>
    <w:rsid w:val="006E72BA"/>
    <w:rsid w:val="006E78CE"/>
    <w:rsid w:val="006E7C25"/>
    <w:rsid w:val="006E7E3B"/>
    <w:rsid w:val="006F0174"/>
    <w:rsid w:val="006F0ADE"/>
    <w:rsid w:val="006F16F7"/>
    <w:rsid w:val="006F1A74"/>
    <w:rsid w:val="006F1D28"/>
    <w:rsid w:val="006F2495"/>
    <w:rsid w:val="006F2A1E"/>
    <w:rsid w:val="006F2D0A"/>
    <w:rsid w:val="006F33A1"/>
    <w:rsid w:val="006F43D7"/>
    <w:rsid w:val="006F4BEA"/>
    <w:rsid w:val="006F4E9F"/>
    <w:rsid w:val="006F5727"/>
    <w:rsid w:val="006F6EF4"/>
    <w:rsid w:val="006F7D16"/>
    <w:rsid w:val="00700620"/>
    <w:rsid w:val="007008FD"/>
    <w:rsid w:val="00700C9B"/>
    <w:rsid w:val="007011C2"/>
    <w:rsid w:val="00702276"/>
    <w:rsid w:val="0070232E"/>
    <w:rsid w:val="00702A0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9E3"/>
    <w:rsid w:val="00707DF7"/>
    <w:rsid w:val="00707F0C"/>
    <w:rsid w:val="00707F1C"/>
    <w:rsid w:val="007100AE"/>
    <w:rsid w:val="007104BB"/>
    <w:rsid w:val="007104F8"/>
    <w:rsid w:val="00710929"/>
    <w:rsid w:val="007111B7"/>
    <w:rsid w:val="00712354"/>
    <w:rsid w:val="007125B9"/>
    <w:rsid w:val="0071263D"/>
    <w:rsid w:val="00712727"/>
    <w:rsid w:val="00713223"/>
    <w:rsid w:val="0071322A"/>
    <w:rsid w:val="00713B9E"/>
    <w:rsid w:val="00714DFB"/>
    <w:rsid w:val="0071559D"/>
    <w:rsid w:val="00715AFC"/>
    <w:rsid w:val="00715CA8"/>
    <w:rsid w:val="00715FEF"/>
    <w:rsid w:val="00716CB2"/>
    <w:rsid w:val="00716EC9"/>
    <w:rsid w:val="007170E8"/>
    <w:rsid w:val="00717148"/>
    <w:rsid w:val="00717466"/>
    <w:rsid w:val="00717BD9"/>
    <w:rsid w:val="00717BE5"/>
    <w:rsid w:val="0072034B"/>
    <w:rsid w:val="00720408"/>
    <w:rsid w:val="00720805"/>
    <w:rsid w:val="00721BD4"/>
    <w:rsid w:val="00722C61"/>
    <w:rsid w:val="00723195"/>
    <w:rsid w:val="00723E2D"/>
    <w:rsid w:val="00724201"/>
    <w:rsid w:val="00724818"/>
    <w:rsid w:val="007248D7"/>
    <w:rsid w:val="00724BA6"/>
    <w:rsid w:val="00724DDE"/>
    <w:rsid w:val="00725142"/>
    <w:rsid w:val="00725CF9"/>
    <w:rsid w:val="00725E2F"/>
    <w:rsid w:val="00726891"/>
    <w:rsid w:val="00727419"/>
    <w:rsid w:val="007275E6"/>
    <w:rsid w:val="0072767B"/>
    <w:rsid w:val="00727AD1"/>
    <w:rsid w:val="00730BC9"/>
    <w:rsid w:val="007319A7"/>
    <w:rsid w:val="0073377B"/>
    <w:rsid w:val="00733CAB"/>
    <w:rsid w:val="007342B4"/>
    <w:rsid w:val="007343B7"/>
    <w:rsid w:val="00734ADB"/>
    <w:rsid w:val="007351DD"/>
    <w:rsid w:val="00735D13"/>
    <w:rsid w:val="00736877"/>
    <w:rsid w:val="00736897"/>
    <w:rsid w:val="00737602"/>
    <w:rsid w:val="0073776B"/>
    <w:rsid w:val="00740198"/>
    <w:rsid w:val="007403D5"/>
    <w:rsid w:val="0074082D"/>
    <w:rsid w:val="00740ED3"/>
    <w:rsid w:val="00741833"/>
    <w:rsid w:val="00741A7D"/>
    <w:rsid w:val="00741E6B"/>
    <w:rsid w:val="00743505"/>
    <w:rsid w:val="00744FDB"/>
    <w:rsid w:val="0074531B"/>
    <w:rsid w:val="00745A18"/>
    <w:rsid w:val="00745FF0"/>
    <w:rsid w:val="00746194"/>
    <w:rsid w:val="0074677F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8D1"/>
    <w:rsid w:val="0075292D"/>
    <w:rsid w:val="00752F3F"/>
    <w:rsid w:val="007537AC"/>
    <w:rsid w:val="00753CAE"/>
    <w:rsid w:val="00754446"/>
    <w:rsid w:val="007548B2"/>
    <w:rsid w:val="00754A24"/>
    <w:rsid w:val="00754B79"/>
    <w:rsid w:val="00754F8E"/>
    <w:rsid w:val="00755024"/>
    <w:rsid w:val="00755190"/>
    <w:rsid w:val="007569E2"/>
    <w:rsid w:val="0075758C"/>
    <w:rsid w:val="0076012A"/>
    <w:rsid w:val="00760A66"/>
    <w:rsid w:val="00761BB3"/>
    <w:rsid w:val="00761C4F"/>
    <w:rsid w:val="00762655"/>
    <w:rsid w:val="00763387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655F"/>
    <w:rsid w:val="007671C4"/>
    <w:rsid w:val="007676B4"/>
    <w:rsid w:val="00767D04"/>
    <w:rsid w:val="00770143"/>
    <w:rsid w:val="007706BA"/>
    <w:rsid w:val="007706D9"/>
    <w:rsid w:val="007706DF"/>
    <w:rsid w:val="0077071E"/>
    <w:rsid w:val="0077078A"/>
    <w:rsid w:val="007716F4"/>
    <w:rsid w:val="00771B8C"/>
    <w:rsid w:val="00771D24"/>
    <w:rsid w:val="00771D67"/>
    <w:rsid w:val="00771DBD"/>
    <w:rsid w:val="00772358"/>
    <w:rsid w:val="00772770"/>
    <w:rsid w:val="0077375E"/>
    <w:rsid w:val="00774446"/>
    <w:rsid w:val="00774DCA"/>
    <w:rsid w:val="00775260"/>
    <w:rsid w:val="00775471"/>
    <w:rsid w:val="007756E1"/>
    <w:rsid w:val="00776149"/>
    <w:rsid w:val="007767D9"/>
    <w:rsid w:val="0077687F"/>
    <w:rsid w:val="00776921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9DF"/>
    <w:rsid w:val="00783C29"/>
    <w:rsid w:val="00784458"/>
    <w:rsid w:val="007844E7"/>
    <w:rsid w:val="007845C3"/>
    <w:rsid w:val="00784D66"/>
    <w:rsid w:val="007859F3"/>
    <w:rsid w:val="00785DC5"/>
    <w:rsid w:val="00785E6C"/>
    <w:rsid w:val="007873BF"/>
    <w:rsid w:val="00787421"/>
    <w:rsid w:val="0078791B"/>
    <w:rsid w:val="00790028"/>
    <w:rsid w:val="0079015A"/>
    <w:rsid w:val="0079020B"/>
    <w:rsid w:val="0079020D"/>
    <w:rsid w:val="00790307"/>
    <w:rsid w:val="00790B4D"/>
    <w:rsid w:val="007910EA"/>
    <w:rsid w:val="00791B1F"/>
    <w:rsid w:val="00792829"/>
    <w:rsid w:val="00793A6C"/>
    <w:rsid w:val="00793CFF"/>
    <w:rsid w:val="00794675"/>
    <w:rsid w:val="00794A72"/>
    <w:rsid w:val="00795279"/>
    <w:rsid w:val="00795A12"/>
    <w:rsid w:val="00797059"/>
    <w:rsid w:val="007975B3"/>
    <w:rsid w:val="00797A58"/>
    <w:rsid w:val="007A0162"/>
    <w:rsid w:val="007A082B"/>
    <w:rsid w:val="007A0DF8"/>
    <w:rsid w:val="007A1D6F"/>
    <w:rsid w:val="007A1DF0"/>
    <w:rsid w:val="007A2567"/>
    <w:rsid w:val="007A2804"/>
    <w:rsid w:val="007A2A91"/>
    <w:rsid w:val="007A413E"/>
    <w:rsid w:val="007A4724"/>
    <w:rsid w:val="007A4927"/>
    <w:rsid w:val="007A4B9A"/>
    <w:rsid w:val="007A5090"/>
    <w:rsid w:val="007A58E9"/>
    <w:rsid w:val="007A6011"/>
    <w:rsid w:val="007A608B"/>
    <w:rsid w:val="007A6BBB"/>
    <w:rsid w:val="007A6D9E"/>
    <w:rsid w:val="007A7527"/>
    <w:rsid w:val="007A791F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0DDA"/>
    <w:rsid w:val="007B1156"/>
    <w:rsid w:val="007B1249"/>
    <w:rsid w:val="007B287E"/>
    <w:rsid w:val="007B29E7"/>
    <w:rsid w:val="007B2DD7"/>
    <w:rsid w:val="007B2FEB"/>
    <w:rsid w:val="007B31E3"/>
    <w:rsid w:val="007B3A64"/>
    <w:rsid w:val="007B3C02"/>
    <w:rsid w:val="007B3DEF"/>
    <w:rsid w:val="007B438B"/>
    <w:rsid w:val="007B484C"/>
    <w:rsid w:val="007B4AE2"/>
    <w:rsid w:val="007B5005"/>
    <w:rsid w:val="007B516F"/>
    <w:rsid w:val="007B55E0"/>
    <w:rsid w:val="007B5637"/>
    <w:rsid w:val="007B62E5"/>
    <w:rsid w:val="007B6585"/>
    <w:rsid w:val="007B678D"/>
    <w:rsid w:val="007B7017"/>
    <w:rsid w:val="007B7ED4"/>
    <w:rsid w:val="007C0311"/>
    <w:rsid w:val="007C0364"/>
    <w:rsid w:val="007C0F5C"/>
    <w:rsid w:val="007C1349"/>
    <w:rsid w:val="007C16E0"/>
    <w:rsid w:val="007C202D"/>
    <w:rsid w:val="007C242F"/>
    <w:rsid w:val="007C2EDF"/>
    <w:rsid w:val="007C3259"/>
    <w:rsid w:val="007C35E8"/>
    <w:rsid w:val="007C3EF8"/>
    <w:rsid w:val="007C3F01"/>
    <w:rsid w:val="007C403E"/>
    <w:rsid w:val="007C55D8"/>
    <w:rsid w:val="007C5844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B5"/>
    <w:rsid w:val="007D4EEA"/>
    <w:rsid w:val="007D508D"/>
    <w:rsid w:val="007D5126"/>
    <w:rsid w:val="007D51DA"/>
    <w:rsid w:val="007D60F6"/>
    <w:rsid w:val="007D6C3F"/>
    <w:rsid w:val="007D7555"/>
    <w:rsid w:val="007D7B6D"/>
    <w:rsid w:val="007E03A1"/>
    <w:rsid w:val="007E0533"/>
    <w:rsid w:val="007E0A2F"/>
    <w:rsid w:val="007E0E0A"/>
    <w:rsid w:val="007E1050"/>
    <w:rsid w:val="007E1A81"/>
    <w:rsid w:val="007E20C3"/>
    <w:rsid w:val="007E3DF9"/>
    <w:rsid w:val="007E432C"/>
    <w:rsid w:val="007E432D"/>
    <w:rsid w:val="007E44BA"/>
    <w:rsid w:val="007E4C8E"/>
    <w:rsid w:val="007E5497"/>
    <w:rsid w:val="007E5C0D"/>
    <w:rsid w:val="007E5D45"/>
    <w:rsid w:val="007E5F43"/>
    <w:rsid w:val="007E6CA7"/>
    <w:rsid w:val="007E7BB6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51"/>
    <w:rsid w:val="007F2F17"/>
    <w:rsid w:val="007F32BA"/>
    <w:rsid w:val="007F3BBB"/>
    <w:rsid w:val="007F3C4C"/>
    <w:rsid w:val="007F4136"/>
    <w:rsid w:val="007F4561"/>
    <w:rsid w:val="007F5330"/>
    <w:rsid w:val="007F615D"/>
    <w:rsid w:val="007F6236"/>
    <w:rsid w:val="007F6AD4"/>
    <w:rsid w:val="007F7ADD"/>
    <w:rsid w:val="0080033A"/>
    <w:rsid w:val="00800812"/>
    <w:rsid w:val="00800910"/>
    <w:rsid w:val="00800B0D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5F53"/>
    <w:rsid w:val="008065D0"/>
    <w:rsid w:val="008066F1"/>
    <w:rsid w:val="00806A27"/>
    <w:rsid w:val="00806D11"/>
    <w:rsid w:val="00806D75"/>
    <w:rsid w:val="0080755A"/>
    <w:rsid w:val="00807FF3"/>
    <w:rsid w:val="00810048"/>
    <w:rsid w:val="00810167"/>
    <w:rsid w:val="0081065A"/>
    <w:rsid w:val="00810B75"/>
    <w:rsid w:val="00811B23"/>
    <w:rsid w:val="00812DEE"/>
    <w:rsid w:val="00813340"/>
    <w:rsid w:val="0081353A"/>
    <w:rsid w:val="0081361E"/>
    <w:rsid w:val="008136DD"/>
    <w:rsid w:val="00813A98"/>
    <w:rsid w:val="00813EC6"/>
    <w:rsid w:val="00813F56"/>
    <w:rsid w:val="00814087"/>
    <w:rsid w:val="008145D0"/>
    <w:rsid w:val="00816349"/>
    <w:rsid w:val="0081634B"/>
    <w:rsid w:val="00817266"/>
    <w:rsid w:val="00817808"/>
    <w:rsid w:val="00820330"/>
    <w:rsid w:val="00820B96"/>
    <w:rsid w:val="00820BF2"/>
    <w:rsid w:val="00821729"/>
    <w:rsid w:val="008218EA"/>
    <w:rsid w:val="00821944"/>
    <w:rsid w:val="00822330"/>
    <w:rsid w:val="008226D3"/>
    <w:rsid w:val="00822E6E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004"/>
    <w:rsid w:val="00830E06"/>
    <w:rsid w:val="00831399"/>
    <w:rsid w:val="00831756"/>
    <w:rsid w:val="008317CC"/>
    <w:rsid w:val="008318E4"/>
    <w:rsid w:val="00831B20"/>
    <w:rsid w:val="00831B91"/>
    <w:rsid w:val="00832EA1"/>
    <w:rsid w:val="00832F4A"/>
    <w:rsid w:val="008334E3"/>
    <w:rsid w:val="008336D5"/>
    <w:rsid w:val="00833717"/>
    <w:rsid w:val="0083410C"/>
    <w:rsid w:val="00834DA2"/>
    <w:rsid w:val="0083567D"/>
    <w:rsid w:val="00835682"/>
    <w:rsid w:val="008360E8"/>
    <w:rsid w:val="008368A3"/>
    <w:rsid w:val="00836B38"/>
    <w:rsid w:val="00836E5C"/>
    <w:rsid w:val="0083706C"/>
    <w:rsid w:val="00837DBE"/>
    <w:rsid w:val="00840264"/>
    <w:rsid w:val="00840750"/>
    <w:rsid w:val="00840B8A"/>
    <w:rsid w:val="00840E5F"/>
    <w:rsid w:val="00841C83"/>
    <w:rsid w:val="00842186"/>
    <w:rsid w:val="00842985"/>
    <w:rsid w:val="00842B6B"/>
    <w:rsid w:val="00842B90"/>
    <w:rsid w:val="0084315D"/>
    <w:rsid w:val="00843518"/>
    <w:rsid w:val="00843606"/>
    <w:rsid w:val="00843858"/>
    <w:rsid w:val="00844051"/>
    <w:rsid w:val="008447BC"/>
    <w:rsid w:val="00845109"/>
    <w:rsid w:val="008456EB"/>
    <w:rsid w:val="008459C6"/>
    <w:rsid w:val="00845C90"/>
    <w:rsid w:val="008465EE"/>
    <w:rsid w:val="00846B51"/>
    <w:rsid w:val="00846CA0"/>
    <w:rsid w:val="00846F0E"/>
    <w:rsid w:val="00846F89"/>
    <w:rsid w:val="00847288"/>
    <w:rsid w:val="00847FC6"/>
    <w:rsid w:val="0085068D"/>
    <w:rsid w:val="00850A32"/>
    <w:rsid w:val="00851849"/>
    <w:rsid w:val="00851C7E"/>
    <w:rsid w:val="00851E9E"/>
    <w:rsid w:val="00852D00"/>
    <w:rsid w:val="00853676"/>
    <w:rsid w:val="00853BF1"/>
    <w:rsid w:val="00853FE5"/>
    <w:rsid w:val="00854739"/>
    <w:rsid w:val="00854D2A"/>
    <w:rsid w:val="00854FE5"/>
    <w:rsid w:val="0085523E"/>
    <w:rsid w:val="00855A05"/>
    <w:rsid w:val="00856091"/>
    <w:rsid w:val="0085621E"/>
    <w:rsid w:val="00856AF9"/>
    <w:rsid w:val="00856DF4"/>
    <w:rsid w:val="00856FA3"/>
    <w:rsid w:val="008573E3"/>
    <w:rsid w:val="00860055"/>
    <w:rsid w:val="00860244"/>
    <w:rsid w:val="00860B8A"/>
    <w:rsid w:val="008614AD"/>
    <w:rsid w:val="00861905"/>
    <w:rsid w:val="008625E7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560F"/>
    <w:rsid w:val="008663FC"/>
    <w:rsid w:val="0086711B"/>
    <w:rsid w:val="00870134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4172"/>
    <w:rsid w:val="00874EC7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B5C"/>
    <w:rsid w:val="00880E70"/>
    <w:rsid w:val="0088113A"/>
    <w:rsid w:val="008812E2"/>
    <w:rsid w:val="00881571"/>
    <w:rsid w:val="0088158E"/>
    <w:rsid w:val="0088166B"/>
    <w:rsid w:val="0088361A"/>
    <w:rsid w:val="00884845"/>
    <w:rsid w:val="00884DCA"/>
    <w:rsid w:val="0088579E"/>
    <w:rsid w:val="00885859"/>
    <w:rsid w:val="008876EC"/>
    <w:rsid w:val="00890638"/>
    <w:rsid w:val="00890F4D"/>
    <w:rsid w:val="008910BE"/>
    <w:rsid w:val="0089171F"/>
    <w:rsid w:val="0089225A"/>
    <w:rsid w:val="0089304C"/>
    <w:rsid w:val="008932A5"/>
    <w:rsid w:val="0089347A"/>
    <w:rsid w:val="008935E1"/>
    <w:rsid w:val="00893766"/>
    <w:rsid w:val="0089397A"/>
    <w:rsid w:val="00893FE3"/>
    <w:rsid w:val="00895942"/>
    <w:rsid w:val="00896767"/>
    <w:rsid w:val="008976A9"/>
    <w:rsid w:val="00897868"/>
    <w:rsid w:val="008A008F"/>
    <w:rsid w:val="008A0EE6"/>
    <w:rsid w:val="008A10AD"/>
    <w:rsid w:val="008A1EF2"/>
    <w:rsid w:val="008A22DF"/>
    <w:rsid w:val="008A2ABB"/>
    <w:rsid w:val="008A395B"/>
    <w:rsid w:val="008A4ABE"/>
    <w:rsid w:val="008A5133"/>
    <w:rsid w:val="008A5698"/>
    <w:rsid w:val="008A5760"/>
    <w:rsid w:val="008A58D8"/>
    <w:rsid w:val="008A6066"/>
    <w:rsid w:val="008A7C1E"/>
    <w:rsid w:val="008A7F6A"/>
    <w:rsid w:val="008B0341"/>
    <w:rsid w:val="008B058B"/>
    <w:rsid w:val="008B0A24"/>
    <w:rsid w:val="008B1FE2"/>
    <w:rsid w:val="008B2947"/>
    <w:rsid w:val="008B2B59"/>
    <w:rsid w:val="008B3722"/>
    <w:rsid w:val="008B3CB3"/>
    <w:rsid w:val="008B4645"/>
    <w:rsid w:val="008B4A15"/>
    <w:rsid w:val="008B4AD2"/>
    <w:rsid w:val="008B4CAA"/>
    <w:rsid w:val="008B5484"/>
    <w:rsid w:val="008B638E"/>
    <w:rsid w:val="008B67CD"/>
    <w:rsid w:val="008B6A8E"/>
    <w:rsid w:val="008B7388"/>
    <w:rsid w:val="008B741C"/>
    <w:rsid w:val="008B7CC2"/>
    <w:rsid w:val="008C0340"/>
    <w:rsid w:val="008C04C5"/>
    <w:rsid w:val="008C085D"/>
    <w:rsid w:val="008C1873"/>
    <w:rsid w:val="008C1D4B"/>
    <w:rsid w:val="008C1DB6"/>
    <w:rsid w:val="008C2CAD"/>
    <w:rsid w:val="008C33F2"/>
    <w:rsid w:val="008C379E"/>
    <w:rsid w:val="008C3AFB"/>
    <w:rsid w:val="008C3E0B"/>
    <w:rsid w:val="008C41F3"/>
    <w:rsid w:val="008C4788"/>
    <w:rsid w:val="008C4FB6"/>
    <w:rsid w:val="008C59F8"/>
    <w:rsid w:val="008C5C13"/>
    <w:rsid w:val="008C62F5"/>
    <w:rsid w:val="008C6311"/>
    <w:rsid w:val="008C64C7"/>
    <w:rsid w:val="008C6DBF"/>
    <w:rsid w:val="008C7BB8"/>
    <w:rsid w:val="008C7C64"/>
    <w:rsid w:val="008C7DDC"/>
    <w:rsid w:val="008D06D6"/>
    <w:rsid w:val="008D0857"/>
    <w:rsid w:val="008D0B72"/>
    <w:rsid w:val="008D0E5D"/>
    <w:rsid w:val="008D191E"/>
    <w:rsid w:val="008D20C0"/>
    <w:rsid w:val="008D21B1"/>
    <w:rsid w:val="008D280A"/>
    <w:rsid w:val="008D2B92"/>
    <w:rsid w:val="008D37FA"/>
    <w:rsid w:val="008D50A7"/>
    <w:rsid w:val="008D5795"/>
    <w:rsid w:val="008D5B43"/>
    <w:rsid w:val="008D5E64"/>
    <w:rsid w:val="008D6386"/>
    <w:rsid w:val="008D72AF"/>
    <w:rsid w:val="008E0442"/>
    <w:rsid w:val="008E1281"/>
    <w:rsid w:val="008E1400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27F"/>
    <w:rsid w:val="008E6459"/>
    <w:rsid w:val="008E77C5"/>
    <w:rsid w:val="008E793F"/>
    <w:rsid w:val="008F0841"/>
    <w:rsid w:val="008F145D"/>
    <w:rsid w:val="008F43AF"/>
    <w:rsid w:val="008F4618"/>
    <w:rsid w:val="008F466B"/>
    <w:rsid w:val="008F4842"/>
    <w:rsid w:val="008F5357"/>
    <w:rsid w:val="008F54C6"/>
    <w:rsid w:val="008F598D"/>
    <w:rsid w:val="008F6497"/>
    <w:rsid w:val="008F6C6F"/>
    <w:rsid w:val="008F6E30"/>
    <w:rsid w:val="008F6EDD"/>
    <w:rsid w:val="008F7444"/>
    <w:rsid w:val="008F78CC"/>
    <w:rsid w:val="008F796D"/>
    <w:rsid w:val="008F79E8"/>
    <w:rsid w:val="008F7B4F"/>
    <w:rsid w:val="0090012F"/>
    <w:rsid w:val="009003F4"/>
    <w:rsid w:val="0090054E"/>
    <w:rsid w:val="00900A5E"/>
    <w:rsid w:val="00900CF2"/>
    <w:rsid w:val="00900EA4"/>
    <w:rsid w:val="00900F75"/>
    <w:rsid w:val="00901770"/>
    <w:rsid w:val="009021C0"/>
    <w:rsid w:val="00902DB5"/>
    <w:rsid w:val="009034AC"/>
    <w:rsid w:val="0090371F"/>
    <w:rsid w:val="00903AC5"/>
    <w:rsid w:val="009040E8"/>
    <w:rsid w:val="0090444B"/>
    <w:rsid w:val="00904561"/>
    <w:rsid w:val="00904D9E"/>
    <w:rsid w:val="00905701"/>
    <w:rsid w:val="009065FB"/>
    <w:rsid w:val="0090664F"/>
    <w:rsid w:val="009070F3"/>
    <w:rsid w:val="00907A18"/>
    <w:rsid w:val="00907C52"/>
    <w:rsid w:val="00907DB4"/>
    <w:rsid w:val="00907F01"/>
    <w:rsid w:val="0091052B"/>
    <w:rsid w:val="00910736"/>
    <w:rsid w:val="00911E36"/>
    <w:rsid w:val="009125F0"/>
    <w:rsid w:val="0091293B"/>
    <w:rsid w:val="00912C38"/>
    <w:rsid w:val="00912CFE"/>
    <w:rsid w:val="00912E58"/>
    <w:rsid w:val="009145CC"/>
    <w:rsid w:val="0091519C"/>
    <w:rsid w:val="009155E8"/>
    <w:rsid w:val="0091623C"/>
    <w:rsid w:val="009164F7"/>
    <w:rsid w:val="00916808"/>
    <w:rsid w:val="00916A71"/>
    <w:rsid w:val="009204C3"/>
    <w:rsid w:val="0092057B"/>
    <w:rsid w:val="0092087C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3E56"/>
    <w:rsid w:val="0092476C"/>
    <w:rsid w:val="00924C14"/>
    <w:rsid w:val="009253BF"/>
    <w:rsid w:val="00925E9D"/>
    <w:rsid w:val="00926583"/>
    <w:rsid w:val="00926931"/>
    <w:rsid w:val="00926DA4"/>
    <w:rsid w:val="00926F32"/>
    <w:rsid w:val="00927779"/>
    <w:rsid w:val="00927DA4"/>
    <w:rsid w:val="00927E4C"/>
    <w:rsid w:val="00930048"/>
    <w:rsid w:val="0093008C"/>
    <w:rsid w:val="0093043C"/>
    <w:rsid w:val="009305BC"/>
    <w:rsid w:val="00931083"/>
    <w:rsid w:val="00931746"/>
    <w:rsid w:val="00931B47"/>
    <w:rsid w:val="00931DC9"/>
    <w:rsid w:val="009325B0"/>
    <w:rsid w:val="00932BEE"/>
    <w:rsid w:val="00932E8C"/>
    <w:rsid w:val="00933CF9"/>
    <w:rsid w:val="009344DE"/>
    <w:rsid w:val="00935054"/>
    <w:rsid w:val="0093550E"/>
    <w:rsid w:val="0093561F"/>
    <w:rsid w:val="009364F6"/>
    <w:rsid w:val="0093651C"/>
    <w:rsid w:val="00936E9B"/>
    <w:rsid w:val="00936FB0"/>
    <w:rsid w:val="00937029"/>
    <w:rsid w:val="0093750A"/>
    <w:rsid w:val="009375E6"/>
    <w:rsid w:val="009375EA"/>
    <w:rsid w:val="0093775D"/>
    <w:rsid w:val="00937BE7"/>
    <w:rsid w:val="0094049F"/>
    <w:rsid w:val="009404D0"/>
    <w:rsid w:val="00940596"/>
    <w:rsid w:val="00940C96"/>
    <w:rsid w:val="009411B2"/>
    <w:rsid w:val="0094170F"/>
    <w:rsid w:val="00941C61"/>
    <w:rsid w:val="00941DFE"/>
    <w:rsid w:val="00942F05"/>
    <w:rsid w:val="00943113"/>
    <w:rsid w:val="0094314D"/>
    <w:rsid w:val="009431B3"/>
    <w:rsid w:val="0094386B"/>
    <w:rsid w:val="00944A8F"/>
    <w:rsid w:val="00945507"/>
    <w:rsid w:val="00945E40"/>
    <w:rsid w:val="009475C2"/>
    <w:rsid w:val="009477B2"/>
    <w:rsid w:val="00947B66"/>
    <w:rsid w:val="00947C0F"/>
    <w:rsid w:val="00950419"/>
    <w:rsid w:val="00950EE0"/>
    <w:rsid w:val="00951207"/>
    <w:rsid w:val="00951A60"/>
    <w:rsid w:val="00952287"/>
    <w:rsid w:val="0095256D"/>
    <w:rsid w:val="009529FA"/>
    <w:rsid w:val="009534F8"/>
    <w:rsid w:val="0095393D"/>
    <w:rsid w:val="00953D69"/>
    <w:rsid w:val="0095417C"/>
    <w:rsid w:val="00954FDB"/>
    <w:rsid w:val="0095521A"/>
    <w:rsid w:val="009554A2"/>
    <w:rsid w:val="00955BDE"/>
    <w:rsid w:val="00955E41"/>
    <w:rsid w:val="0095635B"/>
    <w:rsid w:val="009604F8"/>
    <w:rsid w:val="009614A5"/>
    <w:rsid w:val="00961952"/>
    <w:rsid w:val="00961A78"/>
    <w:rsid w:val="009622B0"/>
    <w:rsid w:val="009627A0"/>
    <w:rsid w:val="009637B1"/>
    <w:rsid w:val="009639DF"/>
    <w:rsid w:val="00964163"/>
    <w:rsid w:val="009641EA"/>
    <w:rsid w:val="00964D90"/>
    <w:rsid w:val="00965048"/>
    <w:rsid w:val="00965495"/>
    <w:rsid w:val="009654FC"/>
    <w:rsid w:val="00965D3A"/>
    <w:rsid w:val="00966404"/>
    <w:rsid w:val="00966834"/>
    <w:rsid w:val="00966983"/>
    <w:rsid w:val="00966B0A"/>
    <w:rsid w:val="00966F6B"/>
    <w:rsid w:val="009677C3"/>
    <w:rsid w:val="00967B59"/>
    <w:rsid w:val="00967BE7"/>
    <w:rsid w:val="0097011E"/>
    <w:rsid w:val="00970302"/>
    <w:rsid w:val="0097086B"/>
    <w:rsid w:val="009710E8"/>
    <w:rsid w:val="009713DD"/>
    <w:rsid w:val="009719ED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FA5"/>
    <w:rsid w:val="009761CF"/>
    <w:rsid w:val="009768BF"/>
    <w:rsid w:val="00976B91"/>
    <w:rsid w:val="00981CBC"/>
    <w:rsid w:val="00982B8B"/>
    <w:rsid w:val="00983B6E"/>
    <w:rsid w:val="00983C0F"/>
    <w:rsid w:val="00983F5F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0FF3"/>
    <w:rsid w:val="00991CBB"/>
    <w:rsid w:val="00992023"/>
    <w:rsid w:val="00992030"/>
    <w:rsid w:val="00992373"/>
    <w:rsid w:val="00992930"/>
    <w:rsid w:val="009932F0"/>
    <w:rsid w:val="00993694"/>
    <w:rsid w:val="009938B0"/>
    <w:rsid w:val="00993C08"/>
    <w:rsid w:val="00994606"/>
    <w:rsid w:val="00994BF6"/>
    <w:rsid w:val="00995BED"/>
    <w:rsid w:val="0099609D"/>
    <w:rsid w:val="0099635D"/>
    <w:rsid w:val="009968AD"/>
    <w:rsid w:val="00996E3F"/>
    <w:rsid w:val="00997D66"/>
    <w:rsid w:val="009A012A"/>
    <w:rsid w:val="009A0440"/>
    <w:rsid w:val="009A084A"/>
    <w:rsid w:val="009A0887"/>
    <w:rsid w:val="009A0918"/>
    <w:rsid w:val="009A097B"/>
    <w:rsid w:val="009A1217"/>
    <w:rsid w:val="009A1545"/>
    <w:rsid w:val="009A249B"/>
    <w:rsid w:val="009A25E1"/>
    <w:rsid w:val="009A290A"/>
    <w:rsid w:val="009A2AE4"/>
    <w:rsid w:val="009A308C"/>
    <w:rsid w:val="009A3124"/>
    <w:rsid w:val="009A3DA9"/>
    <w:rsid w:val="009A41A8"/>
    <w:rsid w:val="009A4BBB"/>
    <w:rsid w:val="009A59A8"/>
    <w:rsid w:val="009A5AC2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049"/>
    <w:rsid w:val="009B2A47"/>
    <w:rsid w:val="009B2B63"/>
    <w:rsid w:val="009B2DF6"/>
    <w:rsid w:val="009B2EC3"/>
    <w:rsid w:val="009B3150"/>
    <w:rsid w:val="009B3464"/>
    <w:rsid w:val="009B3512"/>
    <w:rsid w:val="009B39F6"/>
    <w:rsid w:val="009B4449"/>
    <w:rsid w:val="009B44DD"/>
    <w:rsid w:val="009B45DF"/>
    <w:rsid w:val="009B4AC6"/>
    <w:rsid w:val="009B5233"/>
    <w:rsid w:val="009B5AD5"/>
    <w:rsid w:val="009B5B2A"/>
    <w:rsid w:val="009B5E87"/>
    <w:rsid w:val="009B6BC1"/>
    <w:rsid w:val="009B7120"/>
    <w:rsid w:val="009B7405"/>
    <w:rsid w:val="009B7C17"/>
    <w:rsid w:val="009C049D"/>
    <w:rsid w:val="009C0BA2"/>
    <w:rsid w:val="009C120D"/>
    <w:rsid w:val="009C18EE"/>
    <w:rsid w:val="009C195A"/>
    <w:rsid w:val="009C1AEC"/>
    <w:rsid w:val="009C25D6"/>
    <w:rsid w:val="009C3D19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CAD"/>
    <w:rsid w:val="009C7E90"/>
    <w:rsid w:val="009D0302"/>
    <w:rsid w:val="009D08EC"/>
    <w:rsid w:val="009D1004"/>
    <w:rsid w:val="009D141E"/>
    <w:rsid w:val="009D1C89"/>
    <w:rsid w:val="009D2479"/>
    <w:rsid w:val="009D3147"/>
    <w:rsid w:val="009D321E"/>
    <w:rsid w:val="009D3793"/>
    <w:rsid w:val="009D388A"/>
    <w:rsid w:val="009D4264"/>
    <w:rsid w:val="009D431F"/>
    <w:rsid w:val="009D4402"/>
    <w:rsid w:val="009D4AC4"/>
    <w:rsid w:val="009D545F"/>
    <w:rsid w:val="009D59DD"/>
    <w:rsid w:val="009D5F76"/>
    <w:rsid w:val="009D671E"/>
    <w:rsid w:val="009D705E"/>
    <w:rsid w:val="009D7344"/>
    <w:rsid w:val="009D74BF"/>
    <w:rsid w:val="009E10E8"/>
    <w:rsid w:val="009E1405"/>
    <w:rsid w:val="009E1EF2"/>
    <w:rsid w:val="009E1FC5"/>
    <w:rsid w:val="009E26E0"/>
    <w:rsid w:val="009E2B1A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E7762"/>
    <w:rsid w:val="009F0288"/>
    <w:rsid w:val="009F05F3"/>
    <w:rsid w:val="009F15F5"/>
    <w:rsid w:val="009F19DF"/>
    <w:rsid w:val="009F2877"/>
    <w:rsid w:val="009F2D57"/>
    <w:rsid w:val="009F36C2"/>
    <w:rsid w:val="009F3E21"/>
    <w:rsid w:val="009F451C"/>
    <w:rsid w:val="009F45C1"/>
    <w:rsid w:val="009F4D0A"/>
    <w:rsid w:val="009F4E17"/>
    <w:rsid w:val="009F5650"/>
    <w:rsid w:val="009F5CDE"/>
    <w:rsid w:val="009F5EBB"/>
    <w:rsid w:val="009F651D"/>
    <w:rsid w:val="009F6B95"/>
    <w:rsid w:val="009F71AD"/>
    <w:rsid w:val="009F7DA0"/>
    <w:rsid w:val="009F7DCE"/>
    <w:rsid w:val="00A01466"/>
    <w:rsid w:val="00A01DBE"/>
    <w:rsid w:val="00A025C1"/>
    <w:rsid w:val="00A02839"/>
    <w:rsid w:val="00A0288E"/>
    <w:rsid w:val="00A02B4A"/>
    <w:rsid w:val="00A02DC4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1028B"/>
    <w:rsid w:val="00A1057B"/>
    <w:rsid w:val="00A108A4"/>
    <w:rsid w:val="00A112A0"/>
    <w:rsid w:val="00A112FC"/>
    <w:rsid w:val="00A118EF"/>
    <w:rsid w:val="00A11ABA"/>
    <w:rsid w:val="00A12644"/>
    <w:rsid w:val="00A138FF"/>
    <w:rsid w:val="00A13C09"/>
    <w:rsid w:val="00A13FD4"/>
    <w:rsid w:val="00A15059"/>
    <w:rsid w:val="00A153B9"/>
    <w:rsid w:val="00A1608A"/>
    <w:rsid w:val="00A16164"/>
    <w:rsid w:val="00A162D2"/>
    <w:rsid w:val="00A175AE"/>
    <w:rsid w:val="00A20321"/>
    <w:rsid w:val="00A217A3"/>
    <w:rsid w:val="00A21BB2"/>
    <w:rsid w:val="00A22205"/>
    <w:rsid w:val="00A22C79"/>
    <w:rsid w:val="00A23252"/>
    <w:rsid w:val="00A24127"/>
    <w:rsid w:val="00A24141"/>
    <w:rsid w:val="00A24C26"/>
    <w:rsid w:val="00A24C53"/>
    <w:rsid w:val="00A25014"/>
    <w:rsid w:val="00A25AB8"/>
    <w:rsid w:val="00A25FBF"/>
    <w:rsid w:val="00A26390"/>
    <w:rsid w:val="00A266F9"/>
    <w:rsid w:val="00A27148"/>
    <w:rsid w:val="00A30192"/>
    <w:rsid w:val="00A30403"/>
    <w:rsid w:val="00A304B4"/>
    <w:rsid w:val="00A3067A"/>
    <w:rsid w:val="00A3091D"/>
    <w:rsid w:val="00A3098A"/>
    <w:rsid w:val="00A30A26"/>
    <w:rsid w:val="00A30C2D"/>
    <w:rsid w:val="00A31318"/>
    <w:rsid w:val="00A3174D"/>
    <w:rsid w:val="00A31D0C"/>
    <w:rsid w:val="00A3262E"/>
    <w:rsid w:val="00A330E5"/>
    <w:rsid w:val="00A33337"/>
    <w:rsid w:val="00A33459"/>
    <w:rsid w:val="00A3355B"/>
    <w:rsid w:val="00A341E0"/>
    <w:rsid w:val="00A34683"/>
    <w:rsid w:val="00A34757"/>
    <w:rsid w:val="00A34929"/>
    <w:rsid w:val="00A34A18"/>
    <w:rsid w:val="00A34A61"/>
    <w:rsid w:val="00A352EA"/>
    <w:rsid w:val="00A3564A"/>
    <w:rsid w:val="00A356DE"/>
    <w:rsid w:val="00A35D2F"/>
    <w:rsid w:val="00A36218"/>
    <w:rsid w:val="00A36FE0"/>
    <w:rsid w:val="00A3703C"/>
    <w:rsid w:val="00A40802"/>
    <w:rsid w:val="00A40D27"/>
    <w:rsid w:val="00A40FFE"/>
    <w:rsid w:val="00A41402"/>
    <w:rsid w:val="00A42248"/>
    <w:rsid w:val="00A43587"/>
    <w:rsid w:val="00A439E4"/>
    <w:rsid w:val="00A43E38"/>
    <w:rsid w:val="00A43E82"/>
    <w:rsid w:val="00A446A2"/>
    <w:rsid w:val="00A44996"/>
    <w:rsid w:val="00A44B4B"/>
    <w:rsid w:val="00A44E1E"/>
    <w:rsid w:val="00A45124"/>
    <w:rsid w:val="00A45C7B"/>
    <w:rsid w:val="00A45C8A"/>
    <w:rsid w:val="00A468AB"/>
    <w:rsid w:val="00A47006"/>
    <w:rsid w:val="00A47865"/>
    <w:rsid w:val="00A47C78"/>
    <w:rsid w:val="00A50727"/>
    <w:rsid w:val="00A50738"/>
    <w:rsid w:val="00A50835"/>
    <w:rsid w:val="00A51AF7"/>
    <w:rsid w:val="00A52593"/>
    <w:rsid w:val="00A5284D"/>
    <w:rsid w:val="00A52A97"/>
    <w:rsid w:val="00A52B6A"/>
    <w:rsid w:val="00A52FA3"/>
    <w:rsid w:val="00A534F7"/>
    <w:rsid w:val="00A545E3"/>
    <w:rsid w:val="00A555BE"/>
    <w:rsid w:val="00A556C8"/>
    <w:rsid w:val="00A56958"/>
    <w:rsid w:val="00A57515"/>
    <w:rsid w:val="00A60446"/>
    <w:rsid w:val="00A604DC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270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4F17"/>
    <w:rsid w:val="00A660D3"/>
    <w:rsid w:val="00A663BC"/>
    <w:rsid w:val="00A66ACA"/>
    <w:rsid w:val="00A66FE9"/>
    <w:rsid w:val="00A67826"/>
    <w:rsid w:val="00A67AED"/>
    <w:rsid w:val="00A70308"/>
    <w:rsid w:val="00A70998"/>
    <w:rsid w:val="00A70DBC"/>
    <w:rsid w:val="00A71125"/>
    <w:rsid w:val="00A71409"/>
    <w:rsid w:val="00A7145A"/>
    <w:rsid w:val="00A715CB"/>
    <w:rsid w:val="00A71D18"/>
    <w:rsid w:val="00A7223F"/>
    <w:rsid w:val="00A728FB"/>
    <w:rsid w:val="00A7333E"/>
    <w:rsid w:val="00A74E88"/>
    <w:rsid w:val="00A76825"/>
    <w:rsid w:val="00A77127"/>
    <w:rsid w:val="00A773FE"/>
    <w:rsid w:val="00A77AFE"/>
    <w:rsid w:val="00A800DD"/>
    <w:rsid w:val="00A80204"/>
    <w:rsid w:val="00A8066C"/>
    <w:rsid w:val="00A80794"/>
    <w:rsid w:val="00A8117F"/>
    <w:rsid w:val="00A812C7"/>
    <w:rsid w:val="00A81766"/>
    <w:rsid w:val="00A82A85"/>
    <w:rsid w:val="00A82BB9"/>
    <w:rsid w:val="00A83772"/>
    <w:rsid w:val="00A83E1C"/>
    <w:rsid w:val="00A843F4"/>
    <w:rsid w:val="00A8453E"/>
    <w:rsid w:val="00A848A3"/>
    <w:rsid w:val="00A849A1"/>
    <w:rsid w:val="00A84A70"/>
    <w:rsid w:val="00A85728"/>
    <w:rsid w:val="00A85FCD"/>
    <w:rsid w:val="00A8611E"/>
    <w:rsid w:val="00A86814"/>
    <w:rsid w:val="00A877E6"/>
    <w:rsid w:val="00A87925"/>
    <w:rsid w:val="00A904F2"/>
    <w:rsid w:val="00A90BF0"/>
    <w:rsid w:val="00A90CF4"/>
    <w:rsid w:val="00A911D2"/>
    <w:rsid w:val="00A91A90"/>
    <w:rsid w:val="00A922DF"/>
    <w:rsid w:val="00A92566"/>
    <w:rsid w:val="00A92C84"/>
    <w:rsid w:val="00A92E8B"/>
    <w:rsid w:val="00A93EFB"/>
    <w:rsid w:val="00A947C2"/>
    <w:rsid w:val="00A94D7F"/>
    <w:rsid w:val="00A94F95"/>
    <w:rsid w:val="00A95206"/>
    <w:rsid w:val="00A95441"/>
    <w:rsid w:val="00A9547B"/>
    <w:rsid w:val="00A95511"/>
    <w:rsid w:val="00A960EB"/>
    <w:rsid w:val="00A979D8"/>
    <w:rsid w:val="00A97A1F"/>
    <w:rsid w:val="00AA0297"/>
    <w:rsid w:val="00AA03A2"/>
    <w:rsid w:val="00AA1C9D"/>
    <w:rsid w:val="00AA25A9"/>
    <w:rsid w:val="00AA2E59"/>
    <w:rsid w:val="00AA3375"/>
    <w:rsid w:val="00AA367A"/>
    <w:rsid w:val="00AA3B85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A42"/>
    <w:rsid w:val="00AB20C3"/>
    <w:rsid w:val="00AB2B62"/>
    <w:rsid w:val="00AB2EF5"/>
    <w:rsid w:val="00AB2F2E"/>
    <w:rsid w:val="00AB3238"/>
    <w:rsid w:val="00AB4A64"/>
    <w:rsid w:val="00AB4C16"/>
    <w:rsid w:val="00AB4ECE"/>
    <w:rsid w:val="00AB54D7"/>
    <w:rsid w:val="00AB57FC"/>
    <w:rsid w:val="00AB623F"/>
    <w:rsid w:val="00AB6792"/>
    <w:rsid w:val="00AB67D7"/>
    <w:rsid w:val="00AB688C"/>
    <w:rsid w:val="00AB7F4E"/>
    <w:rsid w:val="00AC09FB"/>
    <w:rsid w:val="00AC0BD8"/>
    <w:rsid w:val="00AC14A5"/>
    <w:rsid w:val="00AC196F"/>
    <w:rsid w:val="00AC1D7F"/>
    <w:rsid w:val="00AC22BD"/>
    <w:rsid w:val="00AC2506"/>
    <w:rsid w:val="00AC2531"/>
    <w:rsid w:val="00AC57BD"/>
    <w:rsid w:val="00AC5919"/>
    <w:rsid w:val="00AC649D"/>
    <w:rsid w:val="00AC6817"/>
    <w:rsid w:val="00AC698C"/>
    <w:rsid w:val="00AC6B31"/>
    <w:rsid w:val="00AC75D8"/>
    <w:rsid w:val="00AC7A34"/>
    <w:rsid w:val="00AC7D63"/>
    <w:rsid w:val="00AD11FD"/>
    <w:rsid w:val="00AD1A1E"/>
    <w:rsid w:val="00AD1E10"/>
    <w:rsid w:val="00AD3D24"/>
    <w:rsid w:val="00AD42DB"/>
    <w:rsid w:val="00AD4AEB"/>
    <w:rsid w:val="00AD6629"/>
    <w:rsid w:val="00AD6DD5"/>
    <w:rsid w:val="00AD72DF"/>
    <w:rsid w:val="00AD787F"/>
    <w:rsid w:val="00AD78F4"/>
    <w:rsid w:val="00AD7B6A"/>
    <w:rsid w:val="00AD7E10"/>
    <w:rsid w:val="00AE008A"/>
    <w:rsid w:val="00AE01AF"/>
    <w:rsid w:val="00AE0201"/>
    <w:rsid w:val="00AE027D"/>
    <w:rsid w:val="00AE0ABC"/>
    <w:rsid w:val="00AE1715"/>
    <w:rsid w:val="00AE17EA"/>
    <w:rsid w:val="00AE180D"/>
    <w:rsid w:val="00AE1E5D"/>
    <w:rsid w:val="00AE1F31"/>
    <w:rsid w:val="00AE27D2"/>
    <w:rsid w:val="00AE2DC7"/>
    <w:rsid w:val="00AE2F04"/>
    <w:rsid w:val="00AE420C"/>
    <w:rsid w:val="00AE46DE"/>
    <w:rsid w:val="00AE48FB"/>
    <w:rsid w:val="00AE498B"/>
    <w:rsid w:val="00AE4B8B"/>
    <w:rsid w:val="00AE4E9E"/>
    <w:rsid w:val="00AE5258"/>
    <w:rsid w:val="00AE540F"/>
    <w:rsid w:val="00AE5462"/>
    <w:rsid w:val="00AE5ED7"/>
    <w:rsid w:val="00AE604A"/>
    <w:rsid w:val="00AE6A41"/>
    <w:rsid w:val="00AF0147"/>
    <w:rsid w:val="00AF0808"/>
    <w:rsid w:val="00AF08CF"/>
    <w:rsid w:val="00AF0B88"/>
    <w:rsid w:val="00AF1C1F"/>
    <w:rsid w:val="00AF21F7"/>
    <w:rsid w:val="00AF2847"/>
    <w:rsid w:val="00AF29FE"/>
    <w:rsid w:val="00AF2C45"/>
    <w:rsid w:val="00AF2CF8"/>
    <w:rsid w:val="00AF2F91"/>
    <w:rsid w:val="00AF3A28"/>
    <w:rsid w:val="00AF3A80"/>
    <w:rsid w:val="00AF3E37"/>
    <w:rsid w:val="00AF46A0"/>
    <w:rsid w:val="00AF64A5"/>
    <w:rsid w:val="00AF66CB"/>
    <w:rsid w:val="00AF698A"/>
    <w:rsid w:val="00AF6BBE"/>
    <w:rsid w:val="00AF6C65"/>
    <w:rsid w:val="00AF6E23"/>
    <w:rsid w:val="00AF6E4C"/>
    <w:rsid w:val="00AF750A"/>
    <w:rsid w:val="00AF78F0"/>
    <w:rsid w:val="00AF7F91"/>
    <w:rsid w:val="00B00968"/>
    <w:rsid w:val="00B0197D"/>
    <w:rsid w:val="00B01B07"/>
    <w:rsid w:val="00B01B2E"/>
    <w:rsid w:val="00B01D25"/>
    <w:rsid w:val="00B0270B"/>
    <w:rsid w:val="00B02755"/>
    <w:rsid w:val="00B032FF"/>
    <w:rsid w:val="00B033E7"/>
    <w:rsid w:val="00B03C0C"/>
    <w:rsid w:val="00B03D99"/>
    <w:rsid w:val="00B04CAE"/>
    <w:rsid w:val="00B04F7A"/>
    <w:rsid w:val="00B06945"/>
    <w:rsid w:val="00B07AF5"/>
    <w:rsid w:val="00B100BF"/>
    <w:rsid w:val="00B10137"/>
    <w:rsid w:val="00B1098A"/>
    <w:rsid w:val="00B10EF8"/>
    <w:rsid w:val="00B10F5A"/>
    <w:rsid w:val="00B11361"/>
    <w:rsid w:val="00B11647"/>
    <w:rsid w:val="00B11A7A"/>
    <w:rsid w:val="00B11EE2"/>
    <w:rsid w:val="00B12AE3"/>
    <w:rsid w:val="00B13B45"/>
    <w:rsid w:val="00B13F49"/>
    <w:rsid w:val="00B140C5"/>
    <w:rsid w:val="00B1421E"/>
    <w:rsid w:val="00B14CD3"/>
    <w:rsid w:val="00B14CE2"/>
    <w:rsid w:val="00B15761"/>
    <w:rsid w:val="00B164B0"/>
    <w:rsid w:val="00B165F3"/>
    <w:rsid w:val="00B16763"/>
    <w:rsid w:val="00B173CE"/>
    <w:rsid w:val="00B17B7A"/>
    <w:rsid w:val="00B17E67"/>
    <w:rsid w:val="00B2147F"/>
    <w:rsid w:val="00B218D0"/>
    <w:rsid w:val="00B221E7"/>
    <w:rsid w:val="00B22350"/>
    <w:rsid w:val="00B2258A"/>
    <w:rsid w:val="00B226B7"/>
    <w:rsid w:val="00B22853"/>
    <w:rsid w:val="00B23809"/>
    <w:rsid w:val="00B23B00"/>
    <w:rsid w:val="00B23E42"/>
    <w:rsid w:val="00B246C7"/>
    <w:rsid w:val="00B2489D"/>
    <w:rsid w:val="00B2523F"/>
    <w:rsid w:val="00B25A32"/>
    <w:rsid w:val="00B25E91"/>
    <w:rsid w:val="00B261A7"/>
    <w:rsid w:val="00B27E05"/>
    <w:rsid w:val="00B302C9"/>
    <w:rsid w:val="00B30599"/>
    <w:rsid w:val="00B306D0"/>
    <w:rsid w:val="00B30B54"/>
    <w:rsid w:val="00B323DD"/>
    <w:rsid w:val="00B33AD1"/>
    <w:rsid w:val="00B33E2D"/>
    <w:rsid w:val="00B343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6D45"/>
    <w:rsid w:val="00B37072"/>
    <w:rsid w:val="00B373B0"/>
    <w:rsid w:val="00B377DA"/>
    <w:rsid w:val="00B379DD"/>
    <w:rsid w:val="00B40045"/>
    <w:rsid w:val="00B40841"/>
    <w:rsid w:val="00B40F03"/>
    <w:rsid w:val="00B413EF"/>
    <w:rsid w:val="00B41775"/>
    <w:rsid w:val="00B4212C"/>
    <w:rsid w:val="00B42C8D"/>
    <w:rsid w:val="00B42D87"/>
    <w:rsid w:val="00B42DCA"/>
    <w:rsid w:val="00B42F1F"/>
    <w:rsid w:val="00B43257"/>
    <w:rsid w:val="00B43370"/>
    <w:rsid w:val="00B441CD"/>
    <w:rsid w:val="00B448CA"/>
    <w:rsid w:val="00B44ACE"/>
    <w:rsid w:val="00B45E10"/>
    <w:rsid w:val="00B47131"/>
    <w:rsid w:val="00B4718B"/>
    <w:rsid w:val="00B50827"/>
    <w:rsid w:val="00B50A42"/>
    <w:rsid w:val="00B50E9D"/>
    <w:rsid w:val="00B51E32"/>
    <w:rsid w:val="00B53577"/>
    <w:rsid w:val="00B55A74"/>
    <w:rsid w:val="00B55D29"/>
    <w:rsid w:val="00B55D8D"/>
    <w:rsid w:val="00B55FE9"/>
    <w:rsid w:val="00B5610D"/>
    <w:rsid w:val="00B56116"/>
    <w:rsid w:val="00B56130"/>
    <w:rsid w:val="00B565E9"/>
    <w:rsid w:val="00B566DD"/>
    <w:rsid w:val="00B571A6"/>
    <w:rsid w:val="00B57427"/>
    <w:rsid w:val="00B60C0E"/>
    <w:rsid w:val="00B61199"/>
    <w:rsid w:val="00B6119C"/>
    <w:rsid w:val="00B611B5"/>
    <w:rsid w:val="00B614FC"/>
    <w:rsid w:val="00B6177C"/>
    <w:rsid w:val="00B630E7"/>
    <w:rsid w:val="00B631DF"/>
    <w:rsid w:val="00B635D5"/>
    <w:rsid w:val="00B63948"/>
    <w:rsid w:val="00B64D77"/>
    <w:rsid w:val="00B65269"/>
    <w:rsid w:val="00B653A6"/>
    <w:rsid w:val="00B65567"/>
    <w:rsid w:val="00B65792"/>
    <w:rsid w:val="00B65BDB"/>
    <w:rsid w:val="00B66BE1"/>
    <w:rsid w:val="00B6756C"/>
    <w:rsid w:val="00B675FA"/>
    <w:rsid w:val="00B678D5"/>
    <w:rsid w:val="00B67D0D"/>
    <w:rsid w:val="00B67E23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5C9B"/>
    <w:rsid w:val="00B760EC"/>
    <w:rsid w:val="00B76712"/>
    <w:rsid w:val="00B7777E"/>
    <w:rsid w:val="00B77B10"/>
    <w:rsid w:val="00B80BDF"/>
    <w:rsid w:val="00B80C50"/>
    <w:rsid w:val="00B814DD"/>
    <w:rsid w:val="00B81B6F"/>
    <w:rsid w:val="00B821E0"/>
    <w:rsid w:val="00B8224B"/>
    <w:rsid w:val="00B8278F"/>
    <w:rsid w:val="00B82D96"/>
    <w:rsid w:val="00B83753"/>
    <w:rsid w:val="00B839A3"/>
    <w:rsid w:val="00B83DF0"/>
    <w:rsid w:val="00B84241"/>
    <w:rsid w:val="00B84437"/>
    <w:rsid w:val="00B84750"/>
    <w:rsid w:val="00B8584D"/>
    <w:rsid w:val="00B86D72"/>
    <w:rsid w:val="00B877AC"/>
    <w:rsid w:val="00B87FE0"/>
    <w:rsid w:val="00B90920"/>
    <w:rsid w:val="00B9102F"/>
    <w:rsid w:val="00B910B1"/>
    <w:rsid w:val="00B918BA"/>
    <w:rsid w:val="00B924DD"/>
    <w:rsid w:val="00B9259D"/>
    <w:rsid w:val="00B93363"/>
    <w:rsid w:val="00B9350E"/>
    <w:rsid w:val="00B9372B"/>
    <w:rsid w:val="00B95384"/>
    <w:rsid w:val="00B95639"/>
    <w:rsid w:val="00B95D4A"/>
    <w:rsid w:val="00B96192"/>
    <w:rsid w:val="00B9624C"/>
    <w:rsid w:val="00B96F3E"/>
    <w:rsid w:val="00B972EC"/>
    <w:rsid w:val="00B97510"/>
    <w:rsid w:val="00B97741"/>
    <w:rsid w:val="00B97A2F"/>
    <w:rsid w:val="00BA00F9"/>
    <w:rsid w:val="00BA0127"/>
    <w:rsid w:val="00BA022A"/>
    <w:rsid w:val="00BA0CC6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5024"/>
    <w:rsid w:val="00BA6647"/>
    <w:rsid w:val="00BA6D91"/>
    <w:rsid w:val="00BA7AC9"/>
    <w:rsid w:val="00BA7D45"/>
    <w:rsid w:val="00BA7F2B"/>
    <w:rsid w:val="00BB1873"/>
    <w:rsid w:val="00BB1D38"/>
    <w:rsid w:val="00BB1EA4"/>
    <w:rsid w:val="00BB25D8"/>
    <w:rsid w:val="00BB2917"/>
    <w:rsid w:val="00BB4159"/>
    <w:rsid w:val="00BB4794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4059"/>
    <w:rsid w:val="00BC553C"/>
    <w:rsid w:val="00BC5DEA"/>
    <w:rsid w:val="00BC642D"/>
    <w:rsid w:val="00BC6A3B"/>
    <w:rsid w:val="00BC7103"/>
    <w:rsid w:val="00BC7AF0"/>
    <w:rsid w:val="00BC7DB9"/>
    <w:rsid w:val="00BD0458"/>
    <w:rsid w:val="00BD0F57"/>
    <w:rsid w:val="00BD1F94"/>
    <w:rsid w:val="00BD27CF"/>
    <w:rsid w:val="00BD3470"/>
    <w:rsid w:val="00BD351F"/>
    <w:rsid w:val="00BD5241"/>
    <w:rsid w:val="00BD5981"/>
    <w:rsid w:val="00BD5BB4"/>
    <w:rsid w:val="00BD64DC"/>
    <w:rsid w:val="00BE019D"/>
    <w:rsid w:val="00BE05D7"/>
    <w:rsid w:val="00BE0616"/>
    <w:rsid w:val="00BE06BB"/>
    <w:rsid w:val="00BE06E2"/>
    <w:rsid w:val="00BE0A08"/>
    <w:rsid w:val="00BE17FA"/>
    <w:rsid w:val="00BE1817"/>
    <w:rsid w:val="00BE1B40"/>
    <w:rsid w:val="00BE210F"/>
    <w:rsid w:val="00BE2171"/>
    <w:rsid w:val="00BE229A"/>
    <w:rsid w:val="00BE23EC"/>
    <w:rsid w:val="00BE241B"/>
    <w:rsid w:val="00BE2DD1"/>
    <w:rsid w:val="00BE34EB"/>
    <w:rsid w:val="00BE3EA5"/>
    <w:rsid w:val="00BE3FD8"/>
    <w:rsid w:val="00BE501C"/>
    <w:rsid w:val="00BE55D4"/>
    <w:rsid w:val="00BE5734"/>
    <w:rsid w:val="00BE5911"/>
    <w:rsid w:val="00BE5B33"/>
    <w:rsid w:val="00BE6350"/>
    <w:rsid w:val="00BE6860"/>
    <w:rsid w:val="00BE6E61"/>
    <w:rsid w:val="00BE7A20"/>
    <w:rsid w:val="00BE7B02"/>
    <w:rsid w:val="00BF0204"/>
    <w:rsid w:val="00BF035F"/>
    <w:rsid w:val="00BF0411"/>
    <w:rsid w:val="00BF0D47"/>
    <w:rsid w:val="00BF0F50"/>
    <w:rsid w:val="00BF16D2"/>
    <w:rsid w:val="00BF1711"/>
    <w:rsid w:val="00BF30C2"/>
    <w:rsid w:val="00BF3104"/>
    <w:rsid w:val="00BF3B4A"/>
    <w:rsid w:val="00BF3EB9"/>
    <w:rsid w:val="00BF3ED7"/>
    <w:rsid w:val="00BF41F0"/>
    <w:rsid w:val="00BF446E"/>
    <w:rsid w:val="00BF4774"/>
    <w:rsid w:val="00BF493E"/>
    <w:rsid w:val="00BF5412"/>
    <w:rsid w:val="00BF5B64"/>
    <w:rsid w:val="00BF64D8"/>
    <w:rsid w:val="00BF66F8"/>
    <w:rsid w:val="00BF6B66"/>
    <w:rsid w:val="00BF6D06"/>
    <w:rsid w:val="00BF72F2"/>
    <w:rsid w:val="00BF7571"/>
    <w:rsid w:val="00BF7B26"/>
    <w:rsid w:val="00BF7E92"/>
    <w:rsid w:val="00C001E8"/>
    <w:rsid w:val="00C00CB7"/>
    <w:rsid w:val="00C0102F"/>
    <w:rsid w:val="00C020D0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284"/>
    <w:rsid w:val="00C07395"/>
    <w:rsid w:val="00C076F5"/>
    <w:rsid w:val="00C104FD"/>
    <w:rsid w:val="00C10660"/>
    <w:rsid w:val="00C10982"/>
    <w:rsid w:val="00C10BFE"/>
    <w:rsid w:val="00C11379"/>
    <w:rsid w:val="00C12EF2"/>
    <w:rsid w:val="00C1336C"/>
    <w:rsid w:val="00C134BE"/>
    <w:rsid w:val="00C13643"/>
    <w:rsid w:val="00C13F4A"/>
    <w:rsid w:val="00C15496"/>
    <w:rsid w:val="00C15686"/>
    <w:rsid w:val="00C156D0"/>
    <w:rsid w:val="00C162D9"/>
    <w:rsid w:val="00C164B3"/>
    <w:rsid w:val="00C16877"/>
    <w:rsid w:val="00C17326"/>
    <w:rsid w:val="00C1761D"/>
    <w:rsid w:val="00C1773E"/>
    <w:rsid w:val="00C17BCD"/>
    <w:rsid w:val="00C17E51"/>
    <w:rsid w:val="00C20CC6"/>
    <w:rsid w:val="00C21FD9"/>
    <w:rsid w:val="00C22CBB"/>
    <w:rsid w:val="00C2307C"/>
    <w:rsid w:val="00C23DA1"/>
    <w:rsid w:val="00C24287"/>
    <w:rsid w:val="00C24458"/>
    <w:rsid w:val="00C25B87"/>
    <w:rsid w:val="00C2650C"/>
    <w:rsid w:val="00C265BE"/>
    <w:rsid w:val="00C2672A"/>
    <w:rsid w:val="00C2675B"/>
    <w:rsid w:val="00C26784"/>
    <w:rsid w:val="00C304E3"/>
    <w:rsid w:val="00C30F41"/>
    <w:rsid w:val="00C30F6E"/>
    <w:rsid w:val="00C31263"/>
    <w:rsid w:val="00C312D7"/>
    <w:rsid w:val="00C31EFF"/>
    <w:rsid w:val="00C3274E"/>
    <w:rsid w:val="00C32DDF"/>
    <w:rsid w:val="00C332E1"/>
    <w:rsid w:val="00C333AB"/>
    <w:rsid w:val="00C335C2"/>
    <w:rsid w:val="00C33AF6"/>
    <w:rsid w:val="00C33E97"/>
    <w:rsid w:val="00C33EFB"/>
    <w:rsid w:val="00C33F99"/>
    <w:rsid w:val="00C3416C"/>
    <w:rsid w:val="00C343A1"/>
    <w:rsid w:val="00C3446B"/>
    <w:rsid w:val="00C3450C"/>
    <w:rsid w:val="00C3466F"/>
    <w:rsid w:val="00C34925"/>
    <w:rsid w:val="00C34F19"/>
    <w:rsid w:val="00C350A2"/>
    <w:rsid w:val="00C4085A"/>
    <w:rsid w:val="00C4088F"/>
    <w:rsid w:val="00C40E54"/>
    <w:rsid w:val="00C411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45BB"/>
    <w:rsid w:val="00C44B16"/>
    <w:rsid w:val="00C44F2A"/>
    <w:rsid w:val="00C45620"/>
    <w:rsid w:val="00C45D27"/>
    <w:rsid w:val="00C45DEF"/>
    <w:rsid w:val="00C463BD"/>
    <w:rsid w:val="00C465F1"/>
    <w:rsid w:val="00C46F89"/>
    <w:rsid w:val="00C47B91"/>
    <w:rsid w:val="00C500CD"/>
    <w:rsid w:val="00C5012F"/>
    <w:rsid w:val="00C50A21"/>
    <w:rsid w:val="00C51992"/>
    <w:rsid w:val="00C51CEA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03D"/>
    <w:rsid w:val="00C56E6A"/>
    <w:rsid w:val="00C572CC"/>
    <w:rsid w:val="00C574FC"/>
    <w:rsid w:val="00C57A8D"/>
    <w:rsid w:val="00C6017F"/>
    <w:rsid w:val="00C60217"/>
    <w:rsid w:val="00C603FF"/>
    <w:rsid w:val="00C60A0E"/>
    <w:rsid w:val="00C60FF7"/>
    <w:rsid w:val="00C6139D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638B"/>
    <w:rsid w:val="00C66D07"/>
    <w:rsid w:val="00C673F8"/>
    <w:rsid w:val="00C70430"/>
    <w:rsid w:val="00C71817"/>
    <w:rsid w:val="00C718F6"/>
    <w:rsid w:val="00C72C6F"/>
    <w:rsid w:val="00C72F99"/>
    <w:rsid w:val="00C73684"/>
    <w:rsid w:val="00C736FA"/>
    <w:rsid w:val="00C738F5"/>
    <w:rsid w:val="00C73A19"/>
    <w:rsid w:val="00C73AC1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015"/>
    <w:rsid w:val="00C7729B"/>
    <w:rsid w:val="00C77449"/>
    <w:rsid w:val="00C81C41"/>
    <w:rsid w:val="00C82274"/>
    <w:rsid w:val="00C8249F"/>
    <w:rsid w:val="00C8251F"/>
    <w:rsid w:val="00C83183"/>
    <w:rsid w:val="00C8331A"/>
    <w:rsid w:val="00C833AB"/>
    <w:rsid w:val="00C8347E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2B6"/>
    <w:rsid w:val="00C876F6"/>
    <w:rsid w:val="00C87711"/>
    <w:rsid w:val="00C87C4D"/>
    <w:rsid w:val="00C87F88"/>
    <w:rsid w:val="00C90658"/>
    <w:rsid w:val="00C90E5B"/>
    <w:rsid w:val="00C90EE3"/>
    <w:rsid w:val="00C9146B"/>
    <w:rsid w:val="00C91823"/>
    <w:rsid w:val="00C92BDD"/>
    <w:rsid w:val="00C93A5A"/>
    <w:rsid w:val="00C93E1B"/>
    <w:rsid w:val="00C93F55"/>
    <w:rsid w:val="00C940C0"/>
    <w:rsid w:val="00C94462"/>
    <w:rsid w:val="00C95224"/>
    <w:rsid w:val="00C95351"/>
    <w:rsid w:val="00C9541B"/>
    <w:rsid w:val="00C954F8"/>
    <w:rsid w:val="00C95A44"/>
    <w:rsid w:val="00C95D85"/>
    <w:rsid w:val="00C96AE6"/>
    <w:rsid w:val="00C973B8"/>
    <w:rsid w:val="00C979CD"/>
    <w:rsid w:val="00CA07F7"/>
    <w:rsid w:val="00CA0934"/>
    <w:rsid w:val="00CA0AFE"/>
    <w:rsid w:val="00CA0B74"/>
    <w:rsid w:val="00CA0BBA"/>
    <w:rsid w:val="00CA11CD"/>
    <w:rsid w:val="00CA11D9"/>
    <w:rsid w:val="00CA19F4"/>
    <w:rsid w:val="00CA1A38"/>
    <w:rsid w:val="00CA20AB"/>
    <w:rsid w:val="00CA2704"/>
    <w:rsid w:val="00CA2EA5"/>
    <w:rsid w:val="00CA36F0"/>
    <w:rsid w:val="00CA3ADE"/>
    <w:rsid w:val="00CA3CB3"/>
    <w:rsid w:val="00CA3F34"/>
    <w:rsid w:val="00CA50CE"/>
    <w:rsid w:val="00CA5516"/>
    <w:rsid w:val="00CA57F9"/>
    <w:rsid w:val="00CA5854"/>
    <w:rsid w:val="00CA585D"/>
    <w:rsid w:val="00CA5DB1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323"/>
    <w:rsid w:val="00CB2AA2"/>
    <w:rsid w:val="00CB2CD9"/>
    <w:rsid w:val="00CB3311"/>
    <w:rsid w:val="00CB345F"/>
    <w:rsid w:val="00CB4CA6"/>
    <w:rsid w:val="00CB542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4A4"/>
    <w:rsid w:val="00CC1732"/>
    <w:rsid w:val="00CC1952"/>
    <w:rsid w:val="00CC1994"/>
    <w:rsid w:val="00CC19F9"/>
    <w:rsid w:val="00CC1C50"/>
    <w:rsid w:val="00CC1FA2"/>
    <w:rsid w:val="00CC2396"/>
    <w:rsid w:val="00CC3F2C"/>
    <w:rsid w:val="00CC4D57"/>
    <w:rsid w:val="00CC4F21"/>
    <w:rsid w:val="00CC5110"/>
    <w:rsid w:val="00CC55BB"/>
    <w:rsid w:val="00CC560E"/>
    <w:rsid w:val="00CC5EB0"/>
    <w:rsid w:val="00CC68E0"/>
    <w:rsid w:val="00CC6E4C"/>
    <w:rsid w:val="00CC702E"/>
    <w:rsid w:val="00CC71E0"/>
    <w:rsid w:val="00CC7460"/>
    <w:rsid w:val="00CC760C"/>
    <w:rsid w:val="00CC7809"/>
    <w:rsid w:val="00CD0068"/>
    <w:rsid w:val="00CD063B"/>
    <w:rsid w:val="00CD0B62"/>
    <w:rsid w:val="00CD133B"/>
    <w:rsid w:val="00CD13C1"/>
    <w:rsid w:val="00CD1752"/>
    <w:rsid w:val="00CD1DB2"/>
    <w:rsid w:val="00CD1E09"/>
    <w:rsid w:val="00CD2121"/>
    <w:rsid w:val="00CD21A2"/>
    <w:rsid w:val="00CD373E"/>
    <w:rsid w:val="00CD45DC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6D78"/>
    <w:rsid w:val="00CD70F1"/>
    <w:rsid w:val="00CD76EF"/>
    <w:rsid w:val="00CD7EC9"/>
    <w:rsid w:val="00CE0D82"/>
    <w:rsid w:val="00CE0DDD"/>
    <w:rsid w:val="00CE10A6"/>
    <w:rsid w:val="00CE1BAE"/>
    <w:rsid w:val="00CE1F80"/>
    <w:rsid w:val="00CE27BA"/>
    <w:rsid w:val="00CE2C0B"/>
    <w:rsid w:val="00CE2EFC"/>
    <w:rsid w:val="00CE2FD3"/>
    <w:rsid w:val="00CE3458"/>
    <w:rsid w:val="00CE3E26"/>
    <w:rsid w:val="00CE4A0D"/>
    <w:rsid w:val="00CE4E83"/>
    <w:rsid w:val="00CE54D9"/>
    <w:rsid w:val="00CE57EF"/>
    <w:rsid w:val="00CE5929"/>
    <w:rsid w:val="00CE5D9C"/>
    <w:rsid w:val="00CE66D0"/>
    <w:rsid w:val="00CE6E5E"/>
    <w:rsid w:val="00CE7867"/>
    <w:rsid w:val="00CE7D34"/>
    <w:rsid w:val="00CE7ED1"/>
    <w:rsid w:val="00CF0F3B"/>
    <w:rsid w:val="00CF148F"/>
    <w:rsid w:val="00CF1518"/>
    <w:rsid w:val="00CF1552"/>
    <w:rsid w:val="00CF1692"/>
    <w:rsid w:val="00CF1BA6"/>
    <w:rsid w:val="00CF1D8A"/>
    <w:rsid w:val="00CF2253"/>
    <w:rsid w:val="00CF2D36"/>
    <w:rsid w:val="00CF2E34"/>
    <w:rsid w:val="00CF3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0A0"/>
    <w:rsid w:val="00CF7587"/>
    <w:rsid w:val="00D00975"/>
    <w:rsid w:val="00D00D7B"/>
    <w:rsid w:val="00D016CD"/>
    <w:rsid w:val="00D025F3"/>
    <w:rsid w:val="00D029DA"/>
    <w:rsid w:val="00D03639"/>
    <w:rsid w:val="00D03941"/>
    <w:rsid w:val="00D04890"/>
    <w:rsid w:val="00D04F18"/>
    <w:rsid w:val="00D05370"/>
    <w:rsid w:val="00D06116"/>
    <w:rsid w:val="00D06368"/>
    <w:rsid w:val="00D072E0"/>
    <w:rsid w:val="00D074E6"/>
    <w:rsid w:val="00D07ABF"/>
    <w:rsid w:val="00D102F7"/>
    <w:rsid w:val="00D11341"/>
    <w:rsid w:val="00D1141D"/>
    <w:rsid w:val="00D118BA"/>
    <w:rsid w:val="00D11F5D"/>
    <w:rsid w:val="00D12976"/>
    <w:rsid w:val="00D12A19"/>
    <w:rsid w:val="00D12BD9"/>
    <w:rsid w:val="00D13A25"/>
    <w:rsid w:val="00D13BCC"/>
    <w:rsid w:val="00D14C6F"/>
    <w:rsid w:val="00D14D7A"/>
    <w:rsid w:val="00D158AF"/>
    <w:rsid w:val="00D15A04"/>
    <w:rsid w:val="00D16363"/>
    <w:rsid w:val="00D16C33"/>
    <w:rsid w:val="00D179DB"/>
    <w:rsid w:val="00D207ED"/>
    <w:rsid w:val="00D21936"/>
    <w:rsid w:val="00D22659"/>
    <w:rsid w:val="00D234DF"/>
    <w:rsid w:val="00D2373E"/>
    <w:rsid w:val="00D2376F"/>
    <w:rsid w:val="00D237BC"/>
    <w:rsid w:val="00D23BD9"/>
    <w:rsid w:val="00D23D72"/>
    <w:rsid w:val="00D241EB"/>
    <w:rsid w:val="00D2528E"/>
    <w:rsid w:val="00D253AC"/>
    <w:rsid w:val="00D2542A"/>
    <w:rsid w:val="00D255D6"/>
    <w:rsid w:val="00D25D64"/>
    <w:rsid w:val="00D25DD5"/>
    <w:rsid w:val="00D2674C"/>
    <w:rsid w:val="00D26CFF"/>
    <w:rsid w:val="00D26E9E"/>
    <w:rsid w:val="00D30525"/>
    <w:rsid w:val="00D30753"/>
    <w:rsid w:val="00D30C38"/>
    <w:rsid w:val="00D312D1"/>
    <w:rsid w:val="00D3202B"/>
    <w:rsid w:val="00D323EA"/>
    <w:rsid w:val="00D32925"/>
    <w:rsid w:val="00D32CBF"/>
    <w:rsid w:val="00D334DE"/>
    <w:rsid w:val="00D34983"/>
    <w:rsid w:val="00D34DDC"/>
    <w:rsid w:val="00D34EAE"/>
    <w:rsid w:val="00D35B80"/>
    <w:rsid w:val="00D35F8D"/>
    <w:rsid w:val="00D3676B"/>
    <w:rsid w:val="00D369EF"/>
    <w:rsid w:val="00D37B17"/>
    <w:rsid w:val="00D37BFF"/>
    <w:rsid w:val="00D37CC4"/>
    <w:rsid w:val="00D37D2B"/>
    <w:rsid w:val="00D40385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A94"/>
    <w:rsid w:val="00D45E3D"/>
    <w:rsid w:val="00D4745A"/>
    <w:rsid w:val="00D47697"/>
    <w:rsid w:val="00D4783E"/>
    <w:rsid w:val="00D5099D"/>
    <w:rsid w:val="00D50B71"/>
    <w:rsid w:val="00D50BF1"/>
    <w:rsid w:val="00D50DCA"/>
    <w:rsid w:val="00D50EDF"/>
    <w:rsid w:val="00D52975"/>
    <w:rsid w:val="00D53300"/>
    <w:rsid w:val="00D53476"/>
    <w:rsid w:val="00D53CA5"/>
    <w:rsid w:val="00D54E5D"/>
    <w:rsid w:val="00D55431"/>
    <w:rsid w:val="00D55478"/>
    <w:rsid w:val="00D55BDE"/>
    <w:rsid w:val="00D55F0C"/>
    <w:rsid w:val="00D568B4"/>
    <w:rsid w:val="00D56F1F"/>
    <w:rsid w:val="00D5775B"/>
    <w:rsid w:val="00D57CB6"/>
    <w:rsid w:val="00D57EB1"/>
    <w:rsid w:val="00D601AA"/>
    <w:rsid w:val="00D601F3"/>
    <w:rsid w:val="00D6065E"/>
    <w:rsid w:val="00D607A7"/>
    <w:rsid w:val="00D6083B"/>
    <w:rsid w:val="00D60872"/>
    <w:rsid w:val="00D609EA"/>
    <w:rsid w:val="00D61097"/>
    <w:rsid w:val="00D61B5D"/>
    <w:rsid w:val="00D61C50"/>
    <w:rsid w:val="00D6242B"/>
    <w:rsid w:val="00D62512"/>
    <w:rsid w:val="00D6301E"/>
    <w:rsid w:val="00D634DB"/>
    <w:rsid w:val="00D638E7"/>
    <w:rsid w:val="00D644E4"/>
    <w:rsid w:val="00D64C44"/>
    <w:rsid w:val="00D6622F"/>
    <w:rsid w:val="00D6689B"/>
    <w:rsid w:val="00D66D0D"/>
    <w:rsid w:val="00D677EA"/>
    <w:rsid w:val="00D67F34"/>
    <w:rsid w:val="00D70562"/>
    <w:rsid w:val="00D7109F"/>
    <w:rsid w:val="00D71152"/>
    <w:rsid w:val="00D71490"/>
    <w:rsid w:val="00D7304B"/>
    <w:rsid w:val="00D73586"/>
    <w:rsid w:val="00D73C1B"/>
    <w:rsid w:val="00D749E2"/>
    <w:rsid w:val="00D74D4F"/>
    <w:rsid w:val="00D74E75"/>
    <w:rsid w:val="00D74F7E"/>
    <w:rsid w:val="00D74FB9"/>
    <w:rsid w:val="00D752CC"/>
    <w:rsid w:val="00D753F9"/>
    <w:rsid w:val="00D75480"/>
    <w:rsid w:val="00D75A5B"/>
    <w:rsid w:val="00D76240"/>
    <w:rsid w:val="00D76246"/>
    <w:rsid w:val="00D762AF"/>
    <w:rsid w:val="00D7682B"/>
    <w:rsid w:val="00D76B45"/>
    <w:rsid w:val="00D77AF9"/>
    <w:rsid w:val="00D8073D"/>
    <w:rsid w:val="00D81397"/>
    <w:rsid w:val="00D81403"/>
    <w:rsid w:val="00D817A9"/>
    <w:rsid w:val="00D81887"/>
    <w:rsid w:val="00D8230A"/>
    <w:rsid w:val="00D824E2"/>
    <w:rsid w:val="00D82584"/>
    <w:rsid w:val="00D82669"/>
    <w:rsid w:val="00D8294F"/>
    <w:rsid w:val="00D8296B"/>
    <w:rsid w:val="00D83217"/>
    <w:rsid w:val="00D8504E"/>
    <w:rsid w:val="00D856D4"/>
    <w:rsid w:val="00D85ACE"/>
    <w:rsid w:val="00D90747"/>
    <w:rsid w:val="00D90886"/>
    <w:rsid w:val="00D9096C"/>
    <w:rsid w:val="00D90A83"/>
    <w:rsid w:val="00D90EC1"/>
    <w:rsid w:val="00D90FB4"/>
    <w:rsid w:val="00D913B3"/>
    <w:rsid w:val="00D914D3"/>
    <w:rsid w:val="00D919FD"/>
    <w:rsid w:val="00D91EC7"/>
    <w:rsid w:val="00D9223D"/>
    <w:rsid w:val="00D92879"/>
    <w:rsid w:val="00D930A9"/>
    <w:rsid w:val="00D93189"/>
    <w:rsid w:val="00D93A50"/>
    <w:rsid w:val="00D96DFF"/>
    <w:rsid w:val="00DA0D79"/>
    <w:rsid w:val="00DA18FF"/>
    <w:rsid w:val="00DA1A88"/>
    <w:rsid w:val="00DA21C2"/>
    <w:rsid w:val="00DA23FD"/>
    <w:rsid w:val="00DA24F5"/>
    <w:rsid w:val="00DA25C3"/>
    <w:rsid w:val="00DA2966"/>
    <w:rsid w:val="00DA2A00"/>
    <w:rsid w:val="00DA2D68"/>
    <w:rsid w:val="00DA30F3"/>
    <w:rsid w:val="00DA407F"/>
    <w:rsid w:val="00DA4C24"/>
    <w:rsid w:val="00DA52A1"/>
    <w:rsid w:val="00DA5371"/>
    <w:rsid w:val="00DA5C87"/>
    <w:rsid w:val="00DA5E57"/>
    <w:rsid w:val="00DA6601"/>
    <w:rsid w:val="00DA6729"/>
    <w:rsid w:val="00DA6BF8"/>
    <w:rsid w:val="00DA6DFB"/>
    <w:rsid w:val="00DA7294"/>
    <w:rsid w:val="00DA758B"/>
    <w:rsid w:val="00DA79A3"/>
    <w:rsid w:val="00DA7FF9"/>
    <w:rsid w:val="00DB005B"/>
    <w:rsid w:val="00DB05A8"/>
    <w:rsid w:val="00DB08CD"/>
    <w:rsid w:val="00DB0D63"/>
    <w:rsid w:val="00DB18E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C74"/>
    <w:rsid w:val="00DB4E7C"/>
    <w:rsid w:val="00DB5525"/>
    <w:rsid w:val="00DB5B0F"/>
    <w:rsid w:val="00DB7683"/>
    <w:rsid w:val="00DB7F7A"/>
    <w:rsid w:val="00DC01B2"/>
    <w:rsid w:val="00DC02BA"/>
    <w:rsid w:val="00DC129E"/>
    <w:rsid w:val="00DC13CE"/>
    <w:rsid w:val="00DC1A4B"/>
    <w:rsid w:val="00DC316E"/>
    <w:rsid w:val="00DC375A"/>
    <w:rsid w:val="00DC4225"/>
    <w:rsid w:val="00DC4504"/>
    <w:rsid w:val="00DC4556"/>
    <w:rsid w:val="00DC4C07"/>
    <w:rsid w:val="00DC4E3D"/>
    <w:rsid w:val="00DC5119"/>
    <w:rsid w:val="00DC59AA"/>
    <w:rsid w:val="00DC5A88"/>
    <w:rsid w:val="00DC61EB"/>
    <w:rsid w:val="00DC753A"/>
    <w:rsid w:val="00DC78FE"/>
    <w:rsid w:val="00DC7BE7"/>
    <w:rsid w:val="00DC7D46"/>
    <w:rsid w:val="00DD0E60"/>
    <w:rsid w:val="00DD0F33"/>
    <w:rsid w:val="00DD121C"/>
    <w:rsid w:val="00DD1392"/>
    <w:rsid w:val="00DD16FF"/>
    <w:rsid w:val="00DD17AB"/>
    <w:rsid w:val="00DD20C5"/>
    <w:rsid w:val="00DD21A2"/>
    <w:rsid w:val="00DD24C2"/>
    <w:rsid w:val="00DD2D79"/>
    <w:rsid w:val="00DD2F91"/>
    <w:rsid w:val="00DD33DA"/>
    <w:rsid w:val="00DD39C5"/>
    <w:rsid w:val="00DD3DA7"/>
    <w:rsid w:val="00DD4EE1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1875"/>
    <w:rsid w:val="00DE1DB3"/>
    <w:rsid w:val="00DE26CB"/>
    <w:rsid w:val="00DE2EF7"/>
    <w:rsid w:val="00DE33DA"/>
    <w:rsid w:val="00DE3E87"/>
    <w:rsid w:val="00DE4436"/>
    <w:rsid w:val="00DE460F"/>
    <w:rsid w:val="00DE5291"/>
    <w:rsid w:val="00DE58D2"/>
    <w:rsid w:val="00DE5B43"/>
    <w:rsid w:val="00DE62C8"/>
    <w:rsid w:val="00DE6368"/>
    <w:rsid w:val="00DE7243"/>
    <w:rsid w:val="00DF041A"/>
    <w:rsid w:val="00DF0626"/>
    <w:rsid w:val="00DF0BF4"/>
    <w:rsid w:val="00DF0F13"/>
    <w:rsid w:val="00DF11DD"/>
    <w:rsid w:val="00DF2BA2"/>
    <w:rsid w:val="00DF3A6E"/>
    <w:rsid w:val="00DF44EA"/>
    <w:rsid w:val="00DF4567"/>
    <w:rsid w:val="00DF5248"/>
    <w:rsid w:val="00DF525F"/>
    <w:rsid w:val="00DF577E"/>
    <w:rsid w:val="00DF5A8C"/>
    <w:rsid w:val="00DF5F55"/>
    <w:rsid w:val="00DF70FB"/>
    <w:rsid w:val="00DF749F"/>
    <w:rsid w:val="00DF7D17"/>
    <w:rsid w:val="00DF7F8C"/>
    <w:rsid w:val="00E00244"/>
    <w:rsid w:val="00E005AD"/>
    <w:rsid w:val="00E00868"/>
    <w:rsid w:val="00E00DDC"/>
    <w:rsid w:val="00E017E1"/>
    <w:rsid w:val="00E0183A"/>
    <w:rsid w:val="00E0394D"/>
    <w:rsid w:val="00E03A22"/>
    <w:rsid w:val="00E045DD"/>
    <w:rsid w:val="00E04BE4"/>
    <w:rsid w:val="00E04C38"/>
    <w:rsid w:val="00E04E8A"/>
    <w:rsid w:val="00E05930"/>
    <w:rsid w:val="00E05ABB"/>
    <w:rsid w:val="00E05FFC"/>
    <w:rsid w:val="00E06446"/>
    <w:rsid w:val="00E06BE2"/>
    <w:rsid w:val="00E06F18"/>
    <w:rsid w:val="00E07297"/>
    <w:rsid w:val="00E07462"/>
    <w:rsid w:val="00E1057F"/>
    <w:rsid w:val="00E10FF4"/>
    <w:rsid w:val="00E110B4"/>
    <w:rsid w:val="00E114B5"/>
    <w:rsid w:val="00E117E8"/>
    <w:rsid w:val="00E1234B"/>
    <w:rsid w:val="00E13328"/>
    <w:rsid w:val="00E13524"/>
    <w:rsid w:val="00E1393B"/>
    <w:rsid w:val="00E13FE1"/>
    <w:rsid w:val="00E141AA"/>
    <w:rsid w:val="00E1442E"/>
    <w:rsid w:val="00E1477A"/>
    <w:rsid w:val="00E14A38"/>
    <w:rsid w:val="00E1505B"/>
    <w:rsid w:val="00E15184"/>
    <w:rsid w:val="00E155A7"/>
    <w:rsid w:val="00E162DB"/>
    <w:rsid w:val="00E16E3B"/>
    <w:rsid w:val="00E1706C"/>
    <w:rsid w:val="00E17301"/>
    <w:rsid w:val="00E2067A"/>
    <w:rsid w:val="00E20C81"/>
    <w:rsid w:val="00E20D52"/>
    <w:rsid w:val="00E21871"/>
    <w:rsid w:val="00E21ABA"/>
    <w:rsid w:val="00E21B92"/>
    <w:rsid w:val="00E222B2"/>
    <w:rsid w:val="00E229EA"/>
    <w:rsid w:val="00E23194"/>
    <w:rsid w:val="00E23B91"/>
    <w:rsid w:val="00E249DC"/>
    <w:rsid w:val="00E24C93"/>
    <w:rsid w:val="00E251D4"/>
    <w:rsid w:val="00E252D3"/>
    <w:rsid w:val="00E25813"/>
    <w:rsid w:val="00E25D07"/>
    <w:rsid w:val="00E2603B"/>
    <w:rsid w:val="00E26947"/>
    <w:rsid w:val="00E271C0"/>
    <w:rsid w:val="00E27B7E"/>
    <w:rsid w:val="00E27FBD"/>
    <w:rsid w:val="00E30015"/>
    <w:rsid w:val="00E30466"/>
    <w:rsid w:val="00E30FB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4B53"/>
    <w:rsid w:val="00E357CB"/>
    <w:rsid w:val="00E35ABA"/>
    <w:rsid w:val="00E37191"/>
    <w:rsid w:val="00E37604"/>
    <w:rsid w:val="00E3763B"/>
    <w:rsid w:val="00E3772C"/>
    <w:rsid w:val="00E37814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684"/>
    <w:rsid w:val="00E506EF"/>
    <w:rsid w:val="00E50D7D"/>
    <w:rsid w:val="00E50F3C"/>
    <w:rsid w:val="00E51FA6"/>
    <w:rsid w:val="00E5279B"/>
    <w:rsid w:val="00E528A9"/>
    <w:rsid w:val="00E52AE4"/>
    <w:rsid w:val="00E53783"/>
    <w:rsid w:val="00E53E15"/>
    <w:rsid w:val="00E545CA"/>
    <w:rsid w:val="00E550F7"/>
    <w:rsid w:val="00E554F8"/>
    <w:rsid w:val="00E5578E"/>
    <w:rsid w:val="00E55A4C"/>
    <w:rsid w:val="00E55D77"/>
    <w:rsid w:val="00E55F03"/>
    <w:rsid w:val="00E56161"/>
    <w:rsid w:val="00E5616B"/>
    <w:rsid w:val="00E567DE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6F9"/>
    <w:rsid w:val="00E72D31"/>
    <w:rsid w:val="00E745B0"/>
    <w:rsid w:val="00E74B10"/>
    <w:rsid w:val="00E750CB"/>
    <w:rsid w:val="00E7517E"/>
    <w:rsid w:val="00E756B2"/>
    <w:rsid w:val="00E757EB"/>
    <w:rsid w:val="00E76553"/>
    <w:rsid w:val="00E767AB"/>
    <w:rsid w:val="00E76C27"/>
    <w:rsid w:val="00E77452"/>
    <w:rsid w:val="00E779B2"/>
    <w:rsid w:val="00E8035C"/>
    <w:rsid w:val="00E80EB1"/>
    <w:rsid w:val="00E81039"/>
    <w:rsid w:val="00E8194C"/>
    <w:rsid w:val="00E81C9F"/>
    <w:rsid w:val="00E81D80"/>
    <w:rsid w:val="00E8204F"/>
    <w:rsid w:val="00E82444"/>
    <w:rsid w:val="00E82681"/>
    <w:rsid w:val="00E84572"/>
    <w:rsid w:val="00E84CC8"/>
    <w:rsid w:val="00E85406"/>
    <w:rsid w:val="00E85FB6"/>
    <w:rsid w:val="00E86287"/>
    <w:rsid w:val="00E8683F"/>
    <w:rsid w:val="00E86E17"/>
    <w:rsid w:val="00E87361"/>
    <w:rsid w:val="00E879F4"/>
    <w:rsid w:val="00E90A98"/>
    <w:rsid w:val="00E90E71"/>
    <w:rsid w:val="00E9149D"/>
    <w:rsid w:val="00E917DD"/>
    <w:rsid w:val="00E91D70"/>
    <w:rsid w:val="00E92E24"/>
    <w:rsid w:val="00E937F7"/>
    <w:rsid w:val="00E947FD"/>
    <w:rsid w:val="00E9484C"/>
    <w:rsid w:val="00E948B6"/>
    <w:rsid w:val="00E94AFB"/>
    <w:rsid w:val="00E94C1B"/>
    <w:rsid w:val="00E94EEF"/>
    <w:rsid w:val="00E94F8C"/>
    <w:rsid w:val="00E95C0A"/>
    <w:rsid w:val="00E97872"/>
    <w:rsid w:val="00E97D7F"/>
    <w:rsid w:val="00E97E24"/>
    <w:rsid w:val="00EA0F95"/>
    <w:rsid w:val="00EA1082"/>
    <w:rsid w:val="00EA2E50"/>
    <w:rsid w:val="00EA2FF5"/>
    <w:rsid w:val="00EA30EF"/>
    <w:rsid w:val="00EA357D"/>
    <w:rsid w:val="00EA37AF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E13"/>
    <w:rsid w:val="00EA6F87"/>
    <w:rsid w:val="00EA6FFE"/>
    <w:rsid w:val="00EA7504"/>
    <w:rsid w:val="00EA75C8"/>
    <w:rsid w:val="00EB0484"/>
    <w:rsid w:val="00EB0CA5"/>
    <w:rsid w:val="00EB13BE"/>
    <w:rsid w:val="00EB1B78"/>
    <w:rsid w:val="00EB1CCA"/>
    <w:rsid w:val="00EB25ED"/>
    <w:rsid w:val="00EB46D4"/>
    <w:rsid w:val="00EB50C5"/>
    <w:rsid w:val="00EB5416"/>
    <w:rsid w:val="00EB5497"/>
    <w:rsid w:val="00EB588A"/>
    <w:rsid w:val="00EB5DBA"/>
    <w:rsid w:val="00EB6452"/>
    <w:rsid w:val="00EB73CE"/>
    <w:rsid w:val="00EB796A"/>
    <w:rsid w:val="00EC047C"/>
    <w:rsid w:val="00EC04FF"/>
    <w:rsid w:val="00EC0D89"/>
    <w:rsid w:val="00EC0DFB"/>
    <w:rsid w:val="00EC1000"/>
    <w:rsid w:val="00EC15D6"/>
    <w:rsid w:val="00EC1609"/>
    <w:rsid w:val="00EC1671"/>
    <w:rsid w:val="00EC1688"/>
    <w:rsid w:val="00EC29DF"/>
    <w:rsid w:val="00EC2B3D"/>
    <w:rsid w:val="00EC363D"/>
    <w:rsid w:val="00EC3A28"/>
    <w:rsid w:val="00EC4A69"/>
    <w:rsid w:val="00EC4AB9"/>
    <w:rsid w:val="00EC512F"/>
    <w:rsid w:val="00EC54C7"/>
    <w:rsid w:val="00EC5682"/>
    <w:rsid w:val="00EC6094"/>
    <w:rsid w:val="00EC6852"/>
    <w:rsid w:val="00EC733C"/>
    <w:rsid w:val="00EC7ADE"/>
    <w:rsid w:val="00ED0256"/>
    <w:rsid w:val="00ED03CB"/>
    <w:rsid w:val="00ED0AA1"/>
    <w:rsid w:val="00ED171B"/>
    <w:rsid w:val="00ED238E"/>
    <w:rsid w:val="00ED23AC"/>
    <w:rsid w:val="00ED2DD8"/>
    <w:rsid w:val="00ED2E95"/>
    <w:rsid w:val="00ED30B0"/>
    <w:rsid w:val="00ED3A9E"/>
    <w:rsid w:val="00ED4119"/>
    <w:rsid w:val="00ED4440"/>
    <w:rsid w:val="00ED47E7"/>
    <w:rsid w:val="00ED53B5"/>
    <w:rsid w:val="00ED56DC"/>
    <w:rsid w:val="00ED5705"/>
    <w:rsid w:val="00ED5868"/>
    <w:rsid w:val="00ED5B11"/>
    <w:rsid w:val="00ED5CAC"/>
    <w:rsid w:val="00ED5E2F"/>
    <w:rsid w:val="00ED609D"/>
    <w:rsid w:val="00ED6CD6"/>
    <w:rsid w:val="00ED760E"/>
    <w:rsid w:val="00ED7936"/>
    <w:rsid w:val="00ED7BCA"/>
    <w:rsid w:val="00EE0A43"/>
    <w:rsid w:val="00EE0B41"/>
    <w:rsid w:val="00EE0BF8"/>
    <w:rsid w:val="00EE0EE5"/>
    <w:rsid w:val="00EE0FC6"/>
    <w:rsid w:val="00EE1260"/>
    <w:rsid w:val="00EE1524"/>
    <w:rsid w:val="00EE1707"/>
    <w:rsid w:val="00EE171E"/>
    <w:rsid w:val="00EE2959"/>
    <w:rsid w:val="00EE29C3"/>
    <w:rsid w:val="00EE3E81"/>
    <w:rsid w:val="00EE408F"/>
    <w:rsid w:val="00EE4434"/>
    <w:rsid w:val="00EE467E"/>
    <w:rsid w:val="00EE49D9"/>
    <w:rsid w:val="00EE4F1F"/>
    <w:rsid w:val="00EE51A4"/>
    <w:rsid w:val="00EE55CA"/>
    <w:rsid w:val="00EE6F88"/>
    <w:rsid w:val="00EE6F8C"/>
    <w:rsid w:val="00EE7140"/>
    <w:rsid w:val="00EE7160"/>
    <w:rsid w:val="00EE73A8"/>
    <w:rsid w:val="00EE73B1"/>
    <w:rsid w:val="00EE779B"/>
    <w:rsid w:val="00EE7912"/>
    <w:rsid w:val="00EE7EE6"/>
    <w:rsid w:val="00EF0490"/>
    <w:rsid w:val="00EF0C10"/>
    <w:rsid w:val="00EF23A1"/>
    <w:rsid w:val="00EF2496"/>
    <w:rsid w:val="00EF2AE3"/>
    <w:rsid w:val="00EF2DF7"/>
    <w:rsid w:val="00EF35A3"/>
    <w:rsid w:val="00EF37D8"/>
    <w:rsid w:val="00EF392A"/>
    <w:rsid w:val="00EF3AF4"/>
    <w:rsid w:val="00EF4787"/>
    <w:rsid w:val="00EF4C36"/>
    <w:rsid w:val="00EF4D7C"/>
    <w:rsid w:val="00EF4F84"/>
    <w:rsid w:val="00EF4FA6"/>
    <w:rsid w:val="00EF53A9"/>
    <w:rsid w:val="00EF541D"/>
    <w:rsid w:val="00EF5610"/>
    <w:rsid w:val="00EF5D48"/>
    <w:rsid w:val="00EF736F"/>
    <w:rsid w:val="00EF78ED"/>
    <w:rsid w:val="00EF7E5A"/>
    <w:rsid w:val="00F00E36"/>
    <w:rsid w:val="00F01037"/>
    <w:rsid w:val="00F014FA"/>
    <w:rsid w:val="00F015DF"/>
    <w:rsid w:val="00F0229A"/>
    <w:rsid w:val="00F02666"/>
    <w:rsid w:val="00F029E1"/>
    <w:rsid w:val="00F02C8B"/>
    <w:rsid w:val="00F03005"/>
    <w:rsid w:val="00F0320A"/>
    <w:rsid w:val="00F033A2"/>
    <w:rsid w:val="00F03FEA"/>
    <w:rsid w:val="00F04707"/>
    <w:rsid w:val="00F04F13"/>
    <w:rsid w:val="00F050C5"/>
    <w:rsid w:val="00F05CEF"/>
    <w:rsid w:val="00F065B0"/>
    <w:rsid w:val="00F06740"/>
    <w:rsid w:val="00F06853"/>
    <w:rsid w:val="00F07C0A"/>
    <w:rsid w:val="00F07DA7"/>
    <w:rsid w:val="00F10363"/>
    <w:rsid w:val="00F104B6"/>
    <w:rsid w:val="00F10A18"/>
    <w:rsid w:val="00F11645"/>
    <w:rsid w:val="00F11905"/>
    <w:rsid w:val="00F12594"/>
    <w:rsid w:val="00F12AE8"/>
    <w:rsid w:val="00F12FC4"/>
    <w:rsid w:val="00F13CD9"/>
    <w:rsid w:val="00F1437F"/>
    <w:rsid w:val="00F147EE"/>
    <w:rsid w:val="00F14CD0"/>
    <w:rsid w:val="00F14DA5"/>
    <w:rsid w:val="00F15D59"/>
    <w:rsid w:val="00F164D8"/>
    <w:rsid w:val="00F16BB6"/>
    <w:rsid w:val="00F16DD9"/>
    <w:rsid w:val="00F16FA0"/>
    <w:rsid w:val="00F16FEC"/>
    <w:rsid w:val="00F17115"/>
    <w:rsid w:val="00F1733B"/>
    <w:rsid w:val="00F17B91"/>
    <w:rsid w:val="00F203D8"/>
    <w:rsid w:val="00F206D5"/>
    <w:rsid w:val="00F20CA5"/>
    <w:rsid w:val="00F215F5"/>
    <w:rsid w:val="00F21715"/>
    <w:rsid w:val="00F2380B"/>
    <w:rsid w:val="00F238C1"/>
    <w:rsid w:val="00F239D6"/>
    <w:rsid w:val="00F240CC"/>
    <w:rsid w:val="00F24A95"/>
    <w:rsid w:val="00F24D32"/>
    <w:rsid w:val="00F2521F"/>
    <w:rsid w:val="00F2583D"/>
    <w:rsid w:val="00F26B50"/>
    <w:rsid w:val="00F27179"/>
    <w:rsid w:val="00F27209"/>
    <w:rsid w:val="00F274DE"/>
    <w:rsid w:val="00F2791A"/>
    <w:rsid w:val="00F314B6"/>
    <w:rsid w:val="00F315E7"/>
    <w:rsid w:val="00F3175F"/>
    <w:rsid w:val="00F31859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236"/>
    <w:rsid w:val="00F34A9C"/>
    <w:rsid w:val="00F34C54"/>
    <w:rsid w:val="00F34E23"/>
    <w:rsid w:val="00F35400"/>
    <w:rsid w:val="00F35DBE"/>
    <w:rsid w:val="00F3646E"/>
    <w:rsid w:val="00F3768F"/>
    <w:rsid w:val="00F40304"/>
    <w:rsid w:val="00F406F0"/>
    <w:rsid w:val="00F40832"/>
    <w:rsid w:val="00F40B50"/>
    <w:rsid w:val="00F40C36"/>
    <w:rsid w:val="00F41450"/>
    <w:rsid w:val="00F415DE"/>
    <w:rsid w:val="00F42102"/>
    <w:rsid w:val="00F42973"/>
    <w:rsid w:val="00F42B01"/>
    <w:rsid w:val="00F4328B"/>
    <w:rsid w:val="00F434E8"/>
    <w:rsid w:val="00F436FD"/>
    <w:rsid w:val="00F439AE"/>
    <w:rsid w:val="00F43C08"/>
    <w:rsid w:val="00F4407B"/>
    <w:rsid w:val="00F44E9D"/>
    <w:rsid w:val="00F4586A"/>
    <w:rsid w:val="00F46A19"/>
    <w:rsid w:val="00F47713"/>
    <w:rsid w:val="00F47924"/>
    <w:rsid w:val="00F47AFE"/>
    <w:rsid w:val="00F5016C"/>
    <w:rsid w:val="00F50D8D"/>
    <w:rsid w:val="00F52FCE"/>
    <w:rsid w:val="00F53523"/>
    <w:rsid w:val="00F53650"/>
    <w:rsid w:val="00F537E4"/>
    <w:rsid w:val="00F538D1"/>
    <w:rsid w:val="00F53B11"/>
    <w:rsid w:val="00F54956"/>
    <w:rsid w:val="00F54C47"/>
    <w:rsid w:val="00F54DF8"/>
    <w:rsid w:val="00F54E13"/>
    <w:rsid w:val="00F55797"/>
    <w:rsid w:val="00F557A2"/>
    <w:rsid w:val="00F5640E"/>
    <w:rsid w:val="00F5685A"/>
    <w:rsid w:val="00F56FC5"/>
    <w:rsid w:val="00F57703"/>
    <w:rsid w:val="00F57F3F"/>
    <w:rsid w:val="00F606FF"/>
    <w:rsid w:val="00F608BB"/>
    <w:rsid w:val="00F61089"/>
    <w:rsid w:val="00F61117"/>
    <w:rsid w:val="00F62703"/>
    <w:rsid w:val="00F62B9C"/>
    <w:rsid w:val="00F63272"/>
    <w:rsid w:val="00F6357F"/>
    <w:rsid w:val="00F63658"/>
    <w:rsid w:val="00F638A2"/>
    <w:rsid w:val="00F63D7D"/>
    <w:rsid w:val="00F646D6"/>
    <w:rsid w:val="00F64771"/>
    <w:rsid w:val="00F65156"/>
    <w:rsid w:val="00F65C0B"/>
    <w:rsid w:val="00F67065"/>
    <w:rsid w:val="00F67323"/>
    <w:rsid w:val="00F673AA"/>
    <w:rsid w:val="00F707D1"/>
    <w:rsid w:val="00F714E2"/>
    <w:rsid w:val="00F7184A"/>
    <w:rsid w:val="00F71924"/>
    <w:rsid w:val="00F71F3B"/>
    <w:rsid w:val="00F72106"/>
    <w:rsid w:val="00F72156"/>
    <w:rsid w:val="00F72329"/>
    <w:rsid w:val="00F723BC"/>
    <w:rsid w:val="00F7279B"/>
    <w:rsid w:val="00F732E0"/>
    <w:rsid w:val="00F73EA6"/>
    <w:rsid w:val="00F73FA4"/>
    <w:rsid w:val="00F745D9"/>
    <w:rsid w:val="00F74BFB"/>
    <w:rsid w:val="00F7576A"/>
    <w:rsid w:val="00F75E71"/>
    <w:rsid w:val="00F76567"/>
    <w:rsid w:val="00F76D1D"/>
    <w:rsid w:val="00F76D69"/>
    <w:rsid w:val="00F76F38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307"/>
    <w:rsid w:val="00F83352"/>
    <w:rsid w:val="00F83B87"/>
    <w:rsid w:val="00F83F20"/>
    <w:rsid w:val="00F84866"/>
    <w:rsid w:val="00F8495B"/>
    <w:rsid w:val="00F856F7"/>
    <w:rsid w:val="00F85ADD"/>
    <w:rsid w:val="00F85D51"/>
    <w:rsid w:val="00F866D4"/>
    <w:rsid w:val="00F867C5"/>
    <w:rsid w:val="00F872B0"/>
    <w:rsid w:val="00F87363"/>
    <w:rsid w:val="00F877E9"/>
    <w:rsid w:val="00F87A68"/>
    <w:rsid w:val="00F91C5E"/>
    <w:rsid w:val="00F922B5"/>
    <w:rsid w:val="00F924D9"/>
    <w:rsid w:val="00F92E66"/>
    <w:rsid w:val="00F935D0"/>
    <w:rsid w:val="00F93A14"/>
    <w:rsid w:val="00F93CB0"/>
    <w:rsid w:val="00F94F9B"/>
    <w:rsid w:val="00F95A04"/>
    <w:rsid w:val="00F961F3"/>
    <w:rsid w:val="00F9707E"/>
    <w:rsid w:val="00F97813"/>
    <w:rsid w:val="00F97DA3"/>
    <w:rsid w:val="00FA00B0"/>
    <w:rsid w:val="00FA04A2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516E"/>
    <w:rsid w:val="00FA5D20"/>
    <w:rsid w:val="00FA5D44"/>
    <w:rsid w:val="00FA63E5"/>
    <w:rsid w:val="00FA68C8"/>
    <w:rsid w:val="00FA6C77"/>
    <w:rsid w:val="00FA756A"/>
    <w:rsid w:val="00FA7740"/>
    <w:rsid w:val="00FA78F7"/>
    <w:rsid w:val="00FA7C63"/>
    <w:rsid w:val="00FA7D51"/>
    <w:rsid w:val="00FB0C5F"/>
    <w:rsid w:val="00FB0D28"/>
    <w:rsid w:val="00FB1D7C"/>
    <w:rsid w:val="00FB24DC"/>
    <w:rsid w:val="00FB31FE"/>
    <w:rsid w:val="00FB3207"/>
    <w:rsid w:val="00FB367D"/>
    <w:rsid w:val="00FB3D84"/>
    <w:rsid w:val="00FB4362"/>
    <w:rsid w:val="00FB43E4"/>
    <w:rsid w:val="00FB472C"/>
    <w:rsid w:val="00FB4730"/>
    <w:rsid w:val="00FB5362"/>
    <w:rsid w:val="00FB547B"/>
    <w:rsid w:val="00FB561A"/>
    <w:rsid w:val="00FB5BE8"/>
    <w:rsid w:val="00FB5DFD"/>
    <w:rsid w:val="00FB6A6D"/>
    <w:rsid w:val="00FB6FF6"/>
    <w:rsid w:val="00FB75CE"/>
    <w:rsid w:val="00FC0712"/>
    <w:rsid w:val="00FC0907"/>
    <w:rsid w:val="00FC0C81"/>
    <w:rsid w:val="00FC0E54"/>
    <w:rsid w:val="00FC10A5"/>
    <w:rsid w:val="00FC1B72"/>
    <w:rsid w:val="00FC3997"/>
    <w:rsid w:val="00FC4452"/>
    <w:rsid w:val="00FC4478"/>
    <w:rsid w:val="00FC51DE"/>
    <w:rsid w:val="00FC640E"/>
    <w:rsid w:val="00FC6DE4"/>
    <w:rsid w:val="00FC70B0"/>
    <w:rsid w:val="00FC713E"/>
    <w:rsid w:val="00FD0380"/>
    <w:rsid w:val="00FD084A"/>
    <w:rsid w:val="00FD141D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5337"/>
    <w:rsid w:val="00FD5C70"/>
    <w:rsid w:val="00FD5F62"/>
    <w:rsid w:val="00FD6DA4"/>
    <w:rsid w:val="00FD6EE4"/>
    <w:rsid w:val="00FD7026"/>
    <w:rsid w:val="00FD75DE"/>
    <w:rsid w:val="00FE0203"/>
    <w:rsid w:val="00FE0319"/>
    <w:rsid w:val="00FE0331"/>
    <w:rsid w:val="00FE0959"/>
    <w:rsid w:val="00FE0973"/>
    <w:rsid w:val="00FE0F52"/>
    <w:rsid w:val="00FE12BE"/>
    <w:rsid w:val="00FE13A9"/>
    <w:rsid w:val="00FE1584"/>
    <w:rsid w:val="00FE1734"/>
    <w:rsid w:val="00FE23DF"/>
    <w:rsid w:val="00FE2567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9DD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E9F"/>
    <w:rsid w:val="00FF1F81"/>
    <w:rsid w:val="00FF21A1"/>
    <w:rsid w:val="00FF2332"/>
    <w:rsid w:val="00FF273A"/>
    <w:rsid w:val="00FF2E91"/>
    <w:rsid w:val="00FF2F14"/>
    <w:rsid w:val="00FF31EE"/>
    <w:rsid w:val="00FF3216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2FD2D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5F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qFormat/>
    <w:rsid w:val="00406960"/>
    <w:pPr>
      <w:keepNext/>
      <w:widowControl w:val="0"/>
      <w:numPr>
        <w:numId w:val="5"/>
      </w:numPr>
      <w:spacing w:before="240" w:after="240" w:line="240" w:lineRule="auto"/>
      <w:ind w:left="0" w:hanging="284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67271"/>
    <w:pPr>
      <w:keepNext/>
      <w:numPr>
        <w:ilvl w:val="1"/>
        <w:numId w:val="5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uiPriority w:val="9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497A62"/>
    <w:pPr>
      <w:tabs>
        <w:tab w:val="right" w:leader="dot" w:pos="9629"/>
      </w:tabs>
      <w:spacing w:before="120" w:after="120" w:line="288" w:lineRule="auto"/>
      <w:ind w:left="500"/>
      <w:jc w:val="left"/>
    </w:pPr>
    <w:rPr>
      <w:caps/>
      <w:w w:val="100"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6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uiPriority w:val="9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7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8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9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qFormat/>
    <w:rsid w:val="00FA7D51"/>
    <w:pPr>
      <w:autoSpaceDE/>
      <w:autoSpaceDN/>
      <w:spacing w:before="0" w:line="240" w:lineRule="auto"/>
      <w:jc w:val="left"/>
    </w:pPr>
    <w:rPr>
      <w:i/>
      <w:w w:val="100"/>
      <w:sz w:val="24"/>
    </w:rPr>
  </w:style>
  <w:style w:type="paragraph" w:styleId="HTML-wstpniesformatowany">
    <w:name w:val="HTML Preformatted"/>
    <w:basedOn w:val="Normalny"/>
    <w:link w:val="HTML-wstpniesformatowanyZnak"/>
    <w:rsid w:val="00FA7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line="240" w:lineRule="auto"/>
      <w:jc w:val="left"/>
    </w:pPr>
    <w:rPr>
      <w:rFonts w:ascii="Courier New" w:hAnsi="Courier New" w:cs="Courier New"/>
      <w:w w:val="1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7D51"/>
    <w:rPr>
      <w:rFonts w:ascii="Courier New" w:hAnsi="Courier New" w:cs="Courier New"/>
    </w:rPr>
  </w:style>
  <w:style w:type="character" w:customStyle="1" w:styleId="catp">
    <w:name w:val="catp"/>
    <w:basedOn w:val="Domylnaczcionkaakapitu"/>
    <w:rsid w:val="00FA7D51"/>
  </w:style>
  <w:style w:type="paragraph" w:customStyle="1" w:styleId="ZnakZnak1ZnakZnakZnakZnakZnakZnakZnakZnak">
    <w:name w:val="Znak Znak1 Znak Znak Znak Znak Znak Znak Znak Znak"/>
    <w:basedOn w:val="Normalny"/>
    <w:rsid w:val="00FA7D51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ZnakZnak1ZnakZnakZnakZnakZnakZnakZnakZnak0">
    <w:name w:val="Znak Znak1 Znak Znak Znak Znak Znak Znak Znak Znak"/>
    <w:basedOn w:val="Normalny"/>
    <w:rsid w:val="00FA7D51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Znak">
    <w:name w:val="Znak"/>
    <w:basedOn w:val="Normalny"/>
    <w:rsid w:val="00FA7D51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ZnakZnakZnakZnak0">
    <w:name w:val="Znak Znak Znak Znak"/>
    <w:basedOn w:val="Normalny"/>
    <w:rsid w:val="00FA7D51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head1">
    <w:name w:val="head1"/>
    <w:basedOn w:val="Normalny"/>
    <w:rsid w:val="00FA7D51"/>
    <w:pPr>
      <w:autoSpaceDE/>
      <w:autoSpaceDN/>
      <w:spacing w:before="100" w:beforeAutospacing="1" w:after="100" w:afterAutospacing="1" w:line="240" w:lineRule="auto"/>
      <w:jc w:val="left"/>
    </w:pPr>
    <w:rPr>
      <w:rFonts w:ascii="Verdana" w:hAnsi="Verdana"/>
      <w:b/>
      <w:bCs/>
      <w:color w:val="333333"/>
      <w:w w:val="100"/>
      <w:sz w:val="20"/>
    </w:rPr>
  </w:style>
  <w:style w:type="paragraph" w:customStyle="1" w:styleId="content-detail-short">
    <w:name w:val="content-detail-short"/>
    <w:basedOn w:val="Normalny"/>
    <w:rsid w:val="00FA7D51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Contenudetableau">
    <w:name w:val="Contenu de tableau"/>
    <w:basedOn w:val="Normalny"/>
    <w:rsid w:val="00FA7D51"/>
    <w:pPr>
      <w:suppressLineNumbers/>
      <w:suppressAutoHyphens/>
      <w:autoSpaceDE/>
      <w:autoSpaceDN/>
      <w:spacing w:before="0" w:line="240" w:lineRule="auto"/>
      <w:jc w:val="left"/>
    </w:pPr>
    <w:rPr>
      <w:w w:val="100"/>
      <w:sz w:val="24"/>
      <w:szCs w:val="24"/>
      <w:lang w:eastAsia="ar-SA"/>
    </w:rPr>
  </w:style>
  <w:style w:type="paragraph" w:customStyle="1" w:styleId="iso1">
    <w:name w:val="iso1"/>
    <w:basedOn w:val="Normalny"/>
    <w:rsid w:val="00FA7D51"/>
    <w:pPr>
      <w:autoSpaceDE/>
      <w:autoSpaceDN/>
      <w:spacing w:before="0" w:line="360" w:lineRule="auto"/>
      <w:ind w:left="397" w:hanging="284"/>
      <w:jc w:val="left"/>
    </w:pPr>
    <w:rPr>
      <w:rFonts w:ascii="Arial" w:hAnsi="Arial"/>
      <w:b/>
      <w:color w:val="000000"/>
      <w:w w:val="100"/>
      <w:sz w:val="22"/>
    </w:rPr>
  </w:style>
  <w:style w:type="paragraph" w:customStyle="1" w:styleId="iso2">
    <w:name w:val="iso2"/>
    <w:basedOn w:val="Normalny"/>
    <w:rsid w:val="00FA7D51"/>
    <w:pPr>
      <w:autoSpaceDE/>
      <w:autoSpaceDN/>
      <w:spacing w:before="0" w:line="240" w:lineRule="auto"/>
      <w:ind w:left="794" w:hanging="454"/>
      <w:jc w:val="left"/>
    </w:pPr>
    <w:rPr>
      <w:rFonts w:ascii="Arial" w:hAnsi="Arial"/>
      <w:color w:val="000000"/>
      <w:w w:val="100"/>
      <w:sz w:val="22"/>
    </w:rPr>
  </w:style>
  <w:style w:type="paragraph" w:customStyle="1" w:styleId="iso3">
    <w:name w:val="iso3"/>
    <w:basedOn w:val="Normalny"/>
    <w:rsid w:val="00FA7D51"/>
    <w:pPr>
      <w:autoSpaceDE/>
      <w:autoSpaceDN/>
      <w:spacing w:before="0" w:line="240" w:lineRule="auto"/>
      <w:ind w:left="1191" w:hanging="624"/>
      <w:jc w:val="left"/>
    </w:pPr>
    <w:rPr>
      <w:rFonts w:ascii="Arial" w:hAnsi="Arial"/>
      <w:color w:val="000000"/>
      <w:w w:val="100"/>
      <w:sz w:val="22"/>
    </w:rPr>
  </w:style>
  <w:style w:type="paragraph" w:customStyle="1" w:styleId="iso4">
    <w:name w:val="iso4"/>
    <w:basedOn w:val="Normalny"/>
    <w:rsid w:val="00FA7D51"/>
    <w:pPr>
      <w:numPr>
        <w:numId w:val="11"/>
      </w:numPr>
      <w:autoSpaceDE/>
      <w:autoSpaceDN/>
      <w:spacing w:before="0" w:line="240" w:lineRule="auto"/>
      <w:ind w:left="1117" w:hanging="357"/>
      <w:jc w:val="left"/>
    </w:pPr>
    <w:rPr>
      <w:rFonts w:ascii="Arial" w:hAnsi="Arial"/>
      <w:color w:val="000000"/>
      <w:w w:val="100"/>
      <w:sz w:val="22"/>
    </w:rPr>
  </w:style>
  <w:style w:type="paragraph" w:customStyle="1" w:styleId="iso6">
    <w:name w:val="iso6"/>
    <w:basedOn w:val="Normalny"/>
    <w:rsid w:val="00FA7D51"/>
    <w:pPr>
      <w:autoSpaceDE/>
      <w:autoSpaceDN/>
      <w:spacing w:before="0" w:line="240" w:lineRule="auto"/>
      <w:ind w:left="1161" w:hanging="310"/>
      <w:jc w:val="left"/>
    </w:pPr>
    <w:rPr>
      <w:rFonts w:ascii="Arial" w:hAnsi="Arial"/>
      <w:color w:val="000000"/>
      <w:w w:val="100"/>
      <w:sz w:val="22"/>
    </w:rPr>
  </w:style>
  <w:style w:type="paragraph" w:customStyle="1" w:styleId="ISO7">
    <w:name w:val="ISO7"/>
    <w:basedOn w:val="Normalny"/>
    <w:rsid w:val="00FA7D51"/>
    <w:pPr>
      <w:autoSpaceDE/>
      <w:autoSpaceDN/>
      <w:spacing w:before="0" w:line="240" w:lineRule="auto"/>
      <w:ind w:left="793" w:hanging="453"/>
      <w:jc w:val="left"/>
    </w:pPr>
    <w:rPr>
      <w:rFonts w:ascii="Arial" w:hAnsi="Arial"/>
      <w:color w:val="000000"/>
      <w:w w:val="100"/>
      <w:sz w:val="22"/>
    </w:rPr>
  </w:style>
  <w:style w:type="paragraph" w:customStyle="1" w:styleId="3podakapit">
    <w:name w:val="3pod akapit"/>
    <w:rsid w:val="00FA7D51"/>
    <w:pPr>
      <w:ind w:left="1586" w:hanging="793"/>
    </w:pPr>
    <w:rPr>
      <w:rFonts w:ascii="Helvetica Pl" w:hAnsi="Helvetica Pl"/>
      <w:color w:val="000000"/>
      <w:sz w:val="24"/>
    </w:rPr>
  </w:style>
  <w:style w:type="character" w:customStyle="1" w:styleId="cataloguecopymainhead">
    <w:name w:val="cataloguecopymainhead"/>
    <w:basedOn w:val="Domylnaczcionkaakapitu"/>
    <w:rsid w:val="00FA7D51"/>
  </w:style>
  <w:style w:type="character" w:customStyle="1" w:styleId="bioheader1">
    <w:name w:val="bioheader1"/>
    <w:rsid w:val="00FA7D51"/>
    <w:rPr>
      <w:b/>
      <w:bCs/>
      <w:color w:val="000000"/>
      <w:sz w:val="28"/>
      <w:szCs w:val="28"/>
    </w:rPr>
  </w:style>
  <w:style w:type="character" w:customStyle="1" w:styleId="biosubheader1">
    <w:name w:val="biosubheader1"/>
    <w:rsid w:val="00FA7D51"/>
    <w:rPr>
      <w:color w:val="000000"/>
      <w:sz w:val="24"/>
      <w:szCs w:val="24"/>
    </w:rPr>
  </w:style>
  <w:style w:type="paragraph" w:customStyle="1" w:styleId="Indeks">
    <w:name w:val="Indeks"/>
    <w:basedOn w:val="Normalny"/>
    <w:rsid w:val="00FA7D51"/>
    <w:pPr>
      <w:suppressLineNumbers/>
      <w:suppressAutoHyphens/>
      <w:autoSpaceDE/>
      <w:autoSpaceDN/>
      <w:spacing w:before="0" w:line="240" w:lineRule="auto"/>
      <w:jc w:val="left"/>
    </w:pPr>
    <w:rPr>
      <w:rFonts w:cs="Tahoma"/>
      <w:w w:val="100"/>
      <w:sz w:val="20"/>
      <w:lang w:eastAsia="ar-SA"/>
    </w:rPr>
  </w:style>
  <w:style w:type="paragraph" w:customStyle="1" w:styleId="Nagwektabeli">
    <w:name w:val="Nagłówek tabeli"/>
    <w:basedOn w:val="Normalny"/>
    <w:rsid w:val="00FA7D51"/>
    <w:pPr>
      <w:suppressLineNumbers/>
      <w:suppressAutoHyphens/>
      <w:autoSpaceDE/>
      <w:autoSpaceDN/>
      <w:spacing w:before="0" w:line="240" w:lineRule="auto"/>
      <w:jc w:val="center"/>
    </w:pPr>
    <w:rPr>
      <w:b/>
      <w:bCs/>
      <w:w w:val="100"/>
      <w:sz w:val="20"/>
      <w:lang w:eastAsia="ar-SA"/>
    </w:rPr>
  </w:style>
  <w:style w:type="paragraph" w:customStyle="1" w:styleId="txm">
    <w:name w:val="txm"/>
    <w:basedOn w:val="Normalny"/>
    <w:rsid w:val="00FA7D51"/>
    <w:pPr>
      <w:autoSpaceDE/>
      <w:autoSpaceDN/>
      <w:spacing w:before="200" w:line="360" w:lineRule="auto"/>
      <w:ind w:left="200" w:right="150"/>
      <w:jc w:val="left"/>
    </w:pPr>
    <w:rPr>
      <w:rFonts w:ascii="Helvetica" w:hAnsi="Helvetica"/>
      <w:w w:val="100"/>
      <w:sz w:val="16"/>
      <w:szCs w:val="16"/>
    </w:rPr>
  </w:style>
  <w:style w:type="character" w:customStyle="1" w:styleId="biolabel">
    <w:name w:val="biolabel"/>
    <w:rsid w:val="00FA7D51"/>
  </w:style>
  <w:style w:type="paragraph" w:customStyle="1" w:styleId="Tekstpodstawowy21">
    <w:name w:val="Tekst podstawowy 21"/>
    <w:basedOn w:val="Normalny"/>
    <w:rsid w:val="00FA7D51"/>
    <w:pPr>
      <w:suppressAutoHyphens/>
      <w:autoSpaceDE/>
      <w:autoSpaceDN/>
      <w:spacing w:before="0" w:after="120" w:line="480" w:lineRule="auto"/>
      <w:jc w:val="left"/>
    </w:pPr>
    <w:rPr>
      <w:w w:val="100"/>
      <w:sz w:val="20"/>
      <w:lang w:eastAsia="ar-SA"/>
    </w:rPr>
  </w:style>
  <w:style w:type="paragraph" w:customStyle="1" w:styleId="Norml1">
    <w:name w:val="Normál+1"/>
    <w:basedOn w:val="Default"/>
    <w:next w:val="Default"/>
    <w:rsid w:val="00FA7D51"/>
    <w:rPr>
      <w:rFonts w:ascii="Times New Roman" w:eastAsia="Times New Roman" w:hAnsi="Times New Roman" w:cs="Times New Roman"/>
      <w:color w:val="auto"/>
    </w:rPr>
  </w:style>
  <w:style w:type="character" w:customStyle="1" w:styleId="ng-binding">
    <w:name w:val="ng-binding"/>
    <w:rsid w:val="00FA7D51"/>
  </w:style>
  <w:style w:type="character" w:customStyle="1" w:styleId="WW8Num9z0">
    <w:name w:val="WW8Num9z0"/>
    <w:rsid w:val="00FA7D51"/>
    <w:rPr>
      <w:rFonts w:ascii="OpenSymbol" w:hAnsi="OpenSymbol" w:cs="OpenSymbol"/>
    </w:rPr>
  </w:style>
  <w:style w:type="character" w:customStyle="1" w:styleId="Domylnaczcionkaakapitu1">
    <w:name w:val="Domyślna czcionka akapitu1"/>
    <w:rsid w:val="00FA7D51"/>
  </w:style>
  <w:style w:type="paragraph" w:customStyle="1" w:styleId="Nagwek10">
    <w:name w:val="Nagłówek1"/>
    <w:basedOn w:val="Normalny"/>
    <w:next w:val="Tekstpodstawowy"/>
    <w:rsid w:val="00FA7D51"/>
    <w:pPr>
      <w:keepNext/>
      <w:suppressAutoHyphens/>
      <w:autoSpaceDE/>
      <w:autoSpaceDN/>
      <w:spacing w:before="240" w:after="120" w:line="240" w:lineRule="auto"/>
      <w:jc w:val="left"/>
    </w:pPr>
    <w:rPr>
      <w:rFonts w:ascii="Arial" w:eastAsia="Microsoft YaHei" w:hAnsi="Arial" w:cs="Mangal"/>
      <w:w w:val="100"/>
      <w:sz w:val="28"/>
      <w:szCs w:val="28"/>
      <w:lang w:eastAsia="ar-SA"/>
    </w:rPr>
  </w:style>
  <w:style w:type="paragraph" w:customStyle="1" w:styleId="Podpis1">
    <w:name w:val="Podpis1"/>
    <w:basedOn w:val="Normalny"/>
    <w:rsid w:val="00FA7D51"/>
    <w:pPr>
      <w:suppressLineNumbers/>
      <w:suppressAutoHyphens/>
      <w:autoSpaceDE/>
      <w:autoSpaceDN/>
      <w:spacing w:before="120" w:after="120" w:line="240" w:lineRule="auto"/>
      <w:jc w:val="left"/>
    </w:pPr>
    <w:rPr>
      <w:rFonts w:cs="Mangal"/>
      <w:i/>
      <w:iCs/>
      <w:w w:val="100"/>
      <w:sz w:val="24"/>
      <w:szCs w:val="24"/>
      <w:lang w:eastAsia="ar-SA"/>
    </w:rPr>
  </w:style>
  <w:style w:type="paragraph" w:customStyle="1" w:styleId="Znak0">
    <w:name w:val="Znak"/>
    <w:basedOn w:val="Normalny"/>
    <w:rsid w:val="00FA7D51"/>
    <w:pPr>
      <w:spacing w:before="0" w:line="240" w:lineRule="auto"/>
      <w:jc w:val="left"/>
    </w:pPr>
    <w:rPr>
      <w:rFonts w:ascii="Arial" w:hAnsi="Arial" w:cs="Arial"/>
      <w:w w:val="100"/>
      <w:sz w:val="24"/>
      <w:szCs w:val="24"/>
    </w:rPr>
  </w:style>
  <w:style w:type="character" w:customStyle="1" w:styleId="info">
    <w:name w:val="info"/>
    <w:rsid w:val="00FA7D51"/>
  </w:style>
  <w:style w:type="character" w:customStyle="1" w:styleId="hoch">
    <w:name w:val="hoch"/>
    <w:rsid w:val="00FA7D51"/>
  </w:style>
  <w:style w:type="character" w:customStyle="1" w:styleId="cc112-2750eacl">
    <w:name w:val="cc_112-2750ea_cl"/>
    <w:rsid w:val="00FA7D51"/>
  </w:style>
  <w:style w:type="character" w:customStyle="1" w:styleId="cc113-6836eacl">
    <w:name w:val="cc_113-6836ea_cl"/>
    <w:rsid w:val="00FA7D51"/>
  </w:style>
  <w:style w:type="character" w:customStyle="1" w:styleId="cc113-8240eacl">
    <w:name w:val="cc_113-8240ea_cl"/>
    <w:rsid w:val="00FA7D51"/>
  </w:style>
  <w:style w:type="character" w:customStyle="1" w:styleId="bullet">
    <w:name w:val="bullet"/>
    <w:rsid w:val="00FA7D51"/>
  </w:style>
  <w:style w:type="paragraph" w:styleId="Bezodstpw">
    <w:name w:val="No Spacing"/>
    <w:uiPriority w:val="1"/>
    <w:qFormat/>
    <w:rsid w:val="00FA7D51"/>
  </w:style>
  <w:style w:type="character" w:customStyle="1" w:styleId="breadcrumb-leaf">
    <w:name w:val="breadcrumb-leaf"/>
    <w:rsid w:val="00FA7D51"/>
  </w:style>
  <w:style w:type="character" w:customStyle="1" w:styleId="hoch1">
    <w:name w:val="hoch1"/>
    <w:rsid w:val="00FA7D51"/>
    <w:rPr>
      <w:rFonts w:ascii="Verdana" w:hAnsi="Verdana" w:hint="default"/>
      <w:sz w:val="14"/>
      <w:szCs w:val="14"/>
    </w:rPr>
  </w:style>
  <w:style w:type="character" w:customStyle="1" w:styleId="current-selection">
    <w:name w:val="current-selection"/>
    <w:rsid w:val="00FA7D51"/>
  </w:style>
  <w:style w:type="character" w:customStyle="1" w:styleId="a">
    <w:name w:val="_"/>
    <w:rsid w:val="00FA7D51"/>
  </w:style>
  <w:style w:type="character" w:customStyle="1" w:styleId="WW8Num1z0">
    <w:name w:val="WW8Num1z0"/>
    <w:rsid w:val="00FA7D51"/>
    <w:rPr>
      <w:rFonts w:hint="default"/>
    </w:rPr>
  </w:style>
  <w:style w:type="character" w:customStyle="1" w:styleId="WW8Num2z0">
    <w:name w:val="WW8Num2z0"/>
    <w:rsid w:val="00FA7D51"/>
    <w:rPr>
      <w:rFonts w:ascii="Symbol" w:hAnsi="Symbol" w:cs="Symbol" w:hint="default"/>
    </w:rPr>
  </w:style>
  <w:style w:type="character" w:customStyle="1" w:styleId="WW8Num2z1">
    <w:name w:val="WW8Num2z1"/>
    <w:rsid w:val="00FA7D51"/>
    <w:rPr>
      <w:rFonts w:ascii="Courier New" w:hAnsi="Courier New" w:cs="Courier New" w:hint="default"/>
    </w:rPr>
  </w:style>
  <w:style w:type="character" w:customStyle="1" w:styleId="WW8Num2z2">
    <w:name w:val="WW8Num2z2"/>
    <w:rsid w:val="00FA7D51"/>
    <w:rPr>
      <w:rFonts w:ascii="Wingdings" w:hAnsi="Wingdings" w:cs="Wingdings" w:hint="default"/>
    </w:rPr>
  </w:style>
  <w:style w:type="character" w:customStyle="1" w:styleId="WW8Num3z0">
    <w:name w:val="WW8Num3z0"/>
    <w:rsid w:val="00FA7D51"/>
  </w:style>
  <w:style w:type="character" w:customStyle="1" w:styleId="WW8Num3z1">
    <w:name w:val="WW8Num3z1"/>
    <w:rsid w:val="00FA7D51"/>
  </w:style>
  <w:style w:type="character" w:customStyle="1" w:styleId="WW8Num3z2">
    <w:name w:val="WW8Num3z2"/>
    <w:rsid w:val="00FA7D51"/>
  </w:style>
  <w:style w:type="character" w:customStyle="1" w:styleId="WW8Num3z3">
    <w:name w:val="WW8Num3z3"/>
    <w:rsid w:val="00FA7D51"/>
  </w:style>
  <w:style w:type="character" w:customStyle="1" w:styleId="WW8Num3z4">
    <w:name w:val="WW8Num3z4"/>
    <w:rsid w:val="00FA7D51"/>
  </w:style>
  <w:style w:type="character" w:customStyle="1" w:styleId="WW8Num3z5">
    <w:name w:val="WW8Num3z5"/>
    <w:rsid w:val="00FA7D51"/>
  </w:style>
  <w:style w:type="character" w:customStyle="1" w:styleId="WW8Num3z6">
    <w:name w:val="WW8Num3z6"/>
    <w:rsid w:val="00FA7D51"/>
  </w:style>
  <w:style w:type="character" w:customStyle="1" w:styleId="WW8Num3z7">
    <w:name w:val="WW8Num3z7"/>
    <w:rsid w:val="00FA7D51"/>
  </w:style>
  <w:style w:type="character" w:customStyle="1" w:styleId="WW8Num3z8">
    <w:name w:val="WW8Num3z8"/>
    <w:rsid w:val="00FA7D51"/>
  </w:style>
  <w:style w:type="character" w:customStyle="1" w:styleId="WW8Num4z0">
    <w:name w:val="WW8Num4z0"/>
    <w:rsid w:val="00FA7D51"/>
    <w:rPr>
      <w:sz w:val="20"/>
      <w:szCs w:val="20"/>
    </w:rPr>
  </w:style>
  <w:style w:type="character" w:customStyle="1" w:styleId="WW8Num4z1">
    <w:name w:val="WW8Num4z1"/>
    <w:rsid w:val="00FA7D51"/>
  </w:style>
  <w:style w:type="character" w:customStyle="1" w:styleId="WW8Num4z2">
    <w:name w:val="WW8Num4z2"/>
    <w:rsid w:val="00FA7D51"/>
  </w:style>
  <w:style w:type="character" w:customStyle="1" w:styleId="WW8Num4z3">
    <w:name w:val="WW8Num4z3"/>
    <w:rsid w:val="00FA7D51"/>
  </w:style>
  <w:style w:type="character" w:customStyle="1" w:styleId="WW8Num4z4">
    <w:name w:val="WW8Num4z4"/>
    <w:rsid w:val="00FA7D51"/>
  </w:style>
  <w:style w:type="character" w:customStyle="1" w:styleId="WW8Num4z5">
    <w:name w:val="WW8Num4z5"/>
    <w:rsid w:val="00FA7D51"/>
  </w:style>
  <w:style w:type="character" w:customStyle="1" w:styleId="WW8Num4z6">
    <w:name w:val="WW8Num4z6"/>
    <w:rsid w:val="00FA7D51"/>
  </w:style>
  <w:style w:type="character" w:customStyle="1" w:styleId="WW8Num4z7">
    <w:name w:val="WW8Num4z7"/>
    <w:rsid w:val="00FA7D51"/>
  </w:style>
  <w:style w:type="character" w:customStyle="1" w:styleId="WW8Num4z8">
    <w:name w:val="WW8Num4z8"/>
    <w:rsid w:val="00FA7D51"/>
  </w:style>
  <w:style w:type="character" w:customStyle="1" w:styleId="WW8Num5z0">
    <w:name w:val="WW8Num5z0"/>
    <w:rsid w:val="00FA7D51"/>
  </w:style>
  <w:style w:type="character" w:customStyle="1" w:styleId="WW8Num5z1">
    <w:name w:val="WW8Num5z1"/>
    <w:rsid w:val="00FA7D51"/>
  </w:style>
  <w:style w:type="character" w:customStyle="1" w:styleId="WW8Num5z2">
    <w:name w:val="WW8Num5z2"/>
    <w:rsid w:val="00FA7D51"/>
  </w:style>
  <w:style w:type="character" w:customStyle="1" w:styleId="WW8Num5z3">
    <w:name w:val="WW8Num5z3"/>
    <w:rsid w:val="00FA7D51"/>
  </w:style>
  <w:style w:type="character" w:customStyle="1" w:styleId="WW8Num5z4">
    <w:name w:val="WW8Num5z4"/>
    <w:rsid w:val="00FA7D51"/>
  </w:style>
  <w:style w:type="character" w:customStyle="1" w:styleId="WW8Num5z5">
    <w:name w:val="WW8Num5z5"/>
    <w:rsid w:val="00FA7D51"/>
  </w:style>
  <w:style w:type="character" w:customStyle="1" w:styleId="WW8Num5z6">
    <w:name w:val="WW8Num5z6"/>
    <w:rsid w:val="00FA7D51"/>
  </w:style>
  <w:style w:type="character" w:customStyle="1" w:styleId="WW8Num5z7">
    <w:name w:val="WW8Num5z7"/>
    <w:rsid w:val="00FA7D51"/>
  </w:style>
  <w:style w:type="character" w:customStyle="1" w:styleId="WW8Num5z8">
    <w:name w:val="WW8Num5z8"/>
    <w:rsid w:val="00FA7D51"/>
  </w:style>
  <w:style w:type="character" w:customStyle="1" w:styleId="WW8Num6z0">
    <w:name w:val="WW8Num6z0"/>
    <w:rsid w:val="00FA7D51"/>
  </w:style>
  <w:style w:type="character" w:customStyle="1" w:styleId="WW8Num6z1">
    <w:name w:val="WW8Num6z1"/>
    <w:rsid w:val="00FA7D51"/>
  </w:style>
  <w:style w:type="character" w:customStyle="1" w:styleId="WW8Num6z2">
    <w:name w:val="WW8Num6z2"/>
    <w:rsid w:val="00FA7D51"/>
  </w:style>
  <w:style w:type="character" w:customStyle="1" w:styleId="WW8Num6z3">
    <w:name w:val="WW8Num6z3"/>
    <w:rsid w:val="00FA7D51"/>
  </w:style>
  <w:style w:type="character" w:customStyle="1" w:styleId="WW8Num6z4">
    <w:name w:val="WW8Num6z4"/>
    <w:rsid w:val="00FA7D51"/>
  </w:style>
  <w:style w:type="character" w:customStyle="1" w:styleId="WW8Num6z5">
    <w:name w:val="WW8Num6z5"/>
    <w:rsid w:val="00FA7D51"/>
  </w:style>
  <w:style w:type="character" w:customStyle="1" w:styleId="WW8Num6z6">
    <w:name w:val="WW8Num6z6"/>
    <w:rsid w:val="00FA7D51"/>
  </w:style>
  <w:style w:type="character" w:customStyle="1" w:styleId="WW8Num6z7">
    <w:name w:val="WW8Num6z7"/>
    <w:rsid w:val="00FA7D51"/>
  </w:style>
  <w:style w:type="character" w:customStyle="1" w:styleId="WW8Num6z8">
    <w:name w:val="WW8Num6z8"/>
    <w:rsid w:val="00FA7D51"/>
  </w:style>
  <w:style w:type="character" w:customStyle="1" w:styleId="WW8Num7z0">
    <w:name w:val="WW8Num7z0"/>
    <w:rsid w:val="00FA7D51"/>
    <w:rPr>
      <w:sz w:val="20"/>
      <w:szCs w:val="20"/>
    </w:rPr>
  </w:style>
  <w:style w:type="character" w:customStyle="1" w:styleId="WW8Num7z1">
    <w:name w:val="WW8Num7z1"/>
    <w:rsid w:val="00FA7D51"/>
  </w:style>
  <w:style w:type="character" w:customStyle="1" w:styleId="WW8Num7z2">
    <w:name w:val="WW8Num7z2"/>
    <w:rsid w:val="00FA7D51"/>
  </w:style>
  <w:style w:type="character" w:customStyle="1" w:styleId="WW8Num7z3">
    <w:name w:val="WW8Num7z3"/>
    <w:rsid w:val="00FA7D51"/>
  </w:style>
  <w:style w:type="character" w:customStyle="1" w:styleId="WW8Num7z4">
    <w:name w:val="WW8Num7z4"/>
    <w:rsid w:val="00FA7D51"/>
  </w:style>
  <w:style w:type="character" w:customStyle="1" w:styleId="WW8Num7z5">
    <w:name w:val="WW8Num7z5"/>
    <w:rsid w:val="00FA7D51"/>
  </w:style>
  <w:style w:type="character" w:customStyle="1" w:styleId="WW8Num7z6">
    <w:name w:val="WW8Num7z6"/>
    <w:rsid w:val="00FA7D51"/>
  </w:style>
  <w:style w:type="character" w:customStyle="1" w:styleId="WW8Num7z7">
    <w:name w:val="WW8Num7z7"/>
    <w:rsid w:val="00FA7D51"/>
  </w:style>
  <w:style w:type="character" w:customStyle="1" w:styleId="WW8Num7z8">
    <w:name w:val="WW8Num7z8"/>
    <w:rsid w:val="00FA7D51"/>
  </w:style>
  <w:style w:type="character" w:customStyle="1" w:styleId="WW8Num8z0">
    <w:name w:val="WW8Num8z0"/>
    <w:rsid w:val="00FA7D51"/>
    <w:rPr>
      <w:sz w:val="20"/>
      <w:szCs w:val="20"/>
    </w:rPr>
  </w:style>
  <w:style w:type="character" w:customStyle="1" w:styleId="WW8Num8z1">
    <w:name w:val="WW8Num8z1"/>
    <w:rsid w:val="00FA7D51"/>
  </w:style>
  <w:style w:type="character" w:customStyle="1" w:styleId="WW8Num8z2">
    <w:name w:val="WW8Num8z2"/>
    <w:rsid w:val="00FA7D51"/>
  </w:style>
  <w:style w:type="character" w:customStyle="1" w:styleId="WW8Num8z3">
    <w:name w:val="WW8Num8z3"/>
    <w:rsid w:val="00FA7D51"/>
  </w:style>
  <w:style w:type="character" w:customStyle="1" w:styleId="WW8Num8z4">
    <w:name w:val="WW8Num8z4"/>
    <w:rsid w:val="00FA7D51"/>
  </w:style>
  <w:style w:type="character" w:customStyle="1" w:styleId="WW8Num8z5">
    <w:name w:val="WW8Num8z5"/>
    <w:rsid w:val="00FA7D51"/>
  </w:style>
  <w:style w:type="character" w:customStyle="1" w:styleId="WW8Num8z6">
    <w:name w:val="WW8Num8z6"/>
    <w:rsid w:val="00FA7D51"/>
  </w:style>
  <w:style w:type="character" w:customStyle="1" w:styleId="WW8Num8z7">
    <w:name w:val="WW8Num8z7"/>
    <w:rsid w:val="00FA7D51"/>
  </w:style>
  <w:style w:type="character" w:customStyle="1" w:styleId="WW8Num8z8">
    <w:name w:val="WW8Num8z8"/>
    <w:rsid w:val="00FA7D51"/>
  </w:style>
  <w:style w:type="character" w:customStyle="1" w:styleId="WW8Num9z1">
    <w:name w:val="WW8Num9z1"/>
    <w:rsid w:val="00FA7D51"/>
  </w:style>
  <w:style w:type="character" w:customStyle="1" w:styleId="WW8Num9z2">
    <w:name w:val="WW8Num9z2"/>
    <w:rsid w:val="00FA7D51"/>
  </w:style>
  <w:style w:type="character" w:customStyle="1" w:styleId="WW8Num9z3">
    <w:name w:val="WW8Num9z3"/>
    <w:rsid w:val="00FA7D51"/>
  </w:style>
  <w:style w:type="character" w:customStyle="1" w:styleId="WW8Num9z4">
    <w:name w:val="WW8Num9z4"/>
    <w:rsid w:val="00FA7D51"/>
  </w:style>
  <w:style w:type="character" w:customStyle="1" w:styleId="WW8Num9z5">
    <w:name w:val="WW8Num9z5"/>
    <w:rsid w:val="00FA7D51"/>
  </w:style>
  <w:style w:type="character" w:customStyle="1" w:styleId="WW8Num9z6">
    <w:name w:val="WW8Num9z6"/>
    <w:rsid w:val="00FA7D51"/>
  </w:style>
  <w:style w:type="character" w:customStyle="1" w:styleId="WW8Num9z7">
    <w:name w:val="WW8Num9z7"/>
    <w:rsid w:val="00FA7D51"/>
  </w:style>
  <w:style w:type="character" w:customStyle="1" w:styleId="WW8Num9z8">
    <w:name w:val="WW8Num9z8"/>
    <w:rsid w:val="00FA7D51"/>
  </w:style>
  <w:style w:type="character" w:customStyle="1" w:styleId="WW8Num10z0">
    <w:name w:val="WW8Num10z0"/>
    <w:rsid w:val="00FA7D51"/>
  </w:style>
  <w:style w:type="character" w:customStyle="1" w:styleId="WW8Num10z1">
    <w:name w:val="WW8Num10z1"/>
    <w:rsid w:val="00FA7D51"/>
  </w:style>
  <w:style w:type="character" w:customStyle="1" w:styleId="WW8Num10z2">
    <w:name w:val="WW8Num10z2"/>
    <w:rsid w:val="00FA7D51"/>
  </w:style>
  <w:style w:type="character" w:customStyle="1" w:styleId="WW8Num10z3">
    <w:name w:val="WW8Num10z3"/>
    <w:rsid w:val="00FA7D51"/>
  </w:style>
  <w:style w:type="character" w:customStyle="1" w:styleId="WW8Num10z4">
    <w:name w:val="WW8Num10z4"/>
    <w:rsid w:val="00FA7D51"/>
  </w:style>
  <w:style w:type="character" w:customStyle="1" w:styleId="WW8Num10z5">
    <w:name w:val="WW8Num10z5"/>
    <w:rsid w:val="00FA7D51"/>
  </w:style>
  <w:style w:type="character" w:customStyle="1" w:styleId="WW8Num10z6">
    <w:name w:val="WW8Num10z6"/>
    <w:rsid w:val="00FA7D51"/>
  </w:style>
  <w:style w:type="character" w:customStyle="1" w:styleId="WW8Num10z7">
    <w:name w:val="WW8Num10z7"/>
    <w:rsid w:val="00FA7D51"/>
  </w:style>
  <w:style w:type="character" w:customStyle="1" w:styleId="WW8Num10z8">
    <w:name w:val="WW8Num10z8"/>
    <w:rsid w:val="00FA7D51"/>
  </w:style>
  <w:style w:type="character" w:customStyle="1" w:styleId="WW8Num11z0">
    <w:name w:val="WW8Num11z0"/>
    <w:rsid w:val="00FA7D51"/>
  </w:style>
  <w:style w:type="character" w:customStyle="1" w:styleId="WW8Num11z1">
    <w:name w:val="WW8Num11z1"/>
    <w:rsid w:val="00FA7D51"/>
  </w:style>
  <w:style w:type="character" w:customStyle="1" w:styleId="WW8Num11z2">
    <w:name w:val="WW8Num11z2"/>
    <w:rsid w:val="00FA7D51"/>
  </w:style>
  <w:style w:type="character" w:customStyle="1" w:styleId="WW8Num11z3">
    <w:name w:val="WW8Num11z3"/>
    <w:rsid w:val="00FA7D51"/>
  </w:style>
  <w:style w:type="character" w:customStyle="1" w:styleId="WW8Num11z4">
    <w:name w:val="WW8Num11z4"/>
    <w:rsid w:val="00FA7D51"/>
  </w:style>
  <w:style w:type="character" w:customStyle="1" w:styleId="WW8Num11z5">
    <w:name w:val="WW8Num11z5"/>
    <w:rsid w:val="00FA7D51"/>
  </w:style>
  <w:style w:type="character" w:customStyle="1" w:styleId="WW8Num11z6">
    <w:name w:val="WW8Num11z6"/>
    <w:rsid w:val="00FA7D51"/>
  </w:style>
  <w:style w:type="character" w:customStyle="1" w:styleId="WW8Num11z7">
    <w:name w:val="WW8Num11z7"/>
    <w:rsid w:val="00FA7D51"/>
  </w:style>
  <w:style w:type="character" w:customStyle="1" w:styleId="WW8Num11z8">
    <w:name w:val="WW8Num11z8"/>
    <w:rsid w:val="00FA7D51"/>
  </w:style>
  <w:style w:type="character" w:customStyle="1" w:styleId="WW8Num12z0">
    <w:name w:val="WW8Num12z0"/>
    <w:rsid w:val="00FA7D51"/>
  </w:style>
  <w:style w:type="character" w:customStyle="1" w:styleId="WW8Num12z1">
    <w:name w:val="WW8Num12z1"/>
    <w:rsid w:val="00FA7D51"/>
  </w:style>
  <w:style w:type="character" w:customStyle="1" w:styleId="WW8Num12z2">
    <w:name w:val="WW8Num12z2"/>
    <w:rsid w:val="00FA7D51"/>
  </w:style>
  <w:style w:type="character" w:customStyle="1" w:styleId="WW8Num12z3">
    <w:name w:val="WW8Num12z3"/>
    <w:rsid w:val="00FA7D51"/>
  </w:style>
  <w:style w:type="character" w:customStyle="1" w:styleId="WW8Num12z4">
    <w:name w:val="WW8Num12z4"/>
    <w:rsid w:val="00FA7D51"/>
  </w:style>
  <w:style w:type="character" w:customStyle="1" w:styleId="WW8Num12z5">
    <w:name w:val="WW8Num12z5"/>
    <w:rsid w:val="00FA7D51"/>
  </w:style>
  <w:style w:type="character" w:customStyle="1" w:styleId="WW8Num12z6">
    <w:name w:val="WW8Num12z6"/>
    <w:rsid w:val="00FA7D51"/>
  </w:style>
  <w:style w:type="character" w:customStyle="1" w:styleId="WW8Num12z7">
    <w:name w:val="WW8Num12z7"/>
    <w:rsid w:val="00FA7D51"/>
  </w:style>
  <w:style w:type="character" w:customStyle="1" w:styleId="WW8Num12z8">
    <w:name w:val="WW8Num12z8"/>
    <w:rsid w:val="00FA7D51"/>
  </w:style>
  <w:style w:type="character" w:customStyle="1" w:styleId="WW8Num13z0">
    <w:name w:val="WW8Num13z0"/>
    <w:rsid w:val="00FA7D51"/>
    <w:rPr>
      <w:rFonts w:hint="default"/>
    </w:rPr>
  </w:style>
  <w:style w:type="character" w:customStyle="1" w:styleId="WW8Num13z1">
    <w:name w:val="WW8Num13z1"/>
    <w:rsid w:val="00FA7D51"/>
  </w:style>
  <w:style w:type="character" w:customStyle="1" w:styleId="WW8Num13z2">
    <w:name w:val="WW8Num13z2"/>
    <w:rsid w:val="00FA7D51"/>
  </w:style>
  <w:style w:type="character" w:customStyle="1" w:styleId="WW8Num13z3">
    <w:name w:val="WW8Num13z3"/>
    <w:rsid w:val="00FA7D51"/>
  </w:style>
  <w:style w:type="character" w:customStyle="1" w:styleId="WW8Num13z4">
    <w:name w:val="WW8Num13z4"/>
    <w:rsid w:val="00FA7D51"/>
  </w:style>
  <w:style w:type="character" w:customStyle="1" w:styleId="WW8Num13z5">
    <w:name w:val="WW8Num13z5"/>
    <w:rsid w:val="00FA7D51"/>
  </w:style>
  <w:style w:type="character" w:customStyle="1" w:styleId="WW8Num13z6">
    <w:name w:val="WW8Num13z6"/>
    <w:rsid w:val="00FA7D51"/>
  </w:style>
  <w:style w:type="character" w:customStyle="1" w:styleId="WW8Num13z7">
    <w:name w:val="WW8Num13z7"/>
    <w:rsid w:val="00FA7D51"/>
  </w:style>
  <w:style w:type="character" w:customStyle="1" w:styleId="WW8Num13z8">
    <w:name w:val="WW8Num13z8"/>
    <w:rsid w:val="00FA7D51"/>
  </w:style>
  <w:style w:type="character" w:customStyle="1" w:styleId="WW8Num14z0">
    <w:name w:val="WW8Num14z0"/>
    <w:rsid w:val="00FA7D51"/>
  </w:style>
  <w:style w:type="character" w:customStyle="1" w:styleId="WW8Num14z1">
    <w:name w:val="WW8Num14z1"/>
    <w:rsid w:val="00FA7D51"/>
  </w:style>
  <w:style w:type="character" w:customStyle="1" w:styleId="WW8Num14z2">
    <w:name w:val="WW8Num14z2"/>
    <w:rsid w:val="00FA7D51"/>
  </w:style>
  <w:style w:type="character" w:customStyle="1" w:styleId="WW8Num14z3">
    <w:name w:val="WW8Num14z3"/>
    <w:rsid w:val="00FA7D51"/>
  </w:style>
  <w:style w:type="character" w:customStyle="1" w:styleId="WW8Num14z4">
    <w:name w:val="WW8Num14z4"/>
    <w:rsid w:val="00FA7D51"/>
  </w:style>
  <w:style w:type="character" w:customStyle="1" w:styleId="WW8Num14z5">
    <w:name w:val="WW8Num14z5"/>
    <w:rsid w:val="00FA7D51"/>
  </w:style>
  <w:style w:type="character" w:customStyle="1" w:styleId="WW8Num14z6">
    <w:name w:val="WW8Num14z6"/>
    <w:rsid w:val="00FA7D51"/>
  </w:style>
  <w:style w:type="character" w:customStyle="1" w:styleId="WW8Num14z7">
    <w:name w:val="WW8Num14z7"/>
    <w:rsid w:val="00FA7D51"/>
  </w:style>
  <w:style w:type="character" w:customStyle="1" w:styleId="WW8Num14z8">
    <w:name w:val="WW8Num14z8"/>
    <w:rsid w:val="00FA7D51"/>
  </w:style>
  <w:style w:type="character" w:customStyle="1" w:styleId="WW8Num15z0">
    <w:name w:val="WW8Num15z0"/>
    <w:rsid w:val="00FA7D51"/>
  </w:style>
  <w:style w:type="character" w:customStyle="1" w:styleId="WW8Num15z1">
    <w:name w:val="WW8Num15z1"/>
    <w:rsid w:val="00FA7D51"/>
  </w:style>
  <w:style w:type="character" w:customStyle="1" w:styleId="WW8Num15z2">
    <w:name w:val="WW8Num15z2"/>
    <w:rsid w:val="00FA7D51"/>
  </w:style>
  <w:style w:type="character" w:customStyle="1" w:styleId="WW8Num15z3">
    <w:name w:val="WW8Num15z3"/>
    <w:rsid w:val="00FA7D51"/>
  </w:style>
  <w:style w:type="character" w:customStyle="1" w:styleId="WW8Num15z4">
    <w:name w:val="WW8Num15z4"/>
    <w:rsid w:val="00FA7D51"/>
  </w:style>
  <w:style w:type="character" w:customStyle="1" w:styleId="WW8Num15z5">
    <w:name w:val="WW8Num15z5"/>
    <w:rsid w:val="00FA7D51"/>
  </w:style>
  <w:style w:type="character" w:customStyle="1" w:styleId="WW8Num15z6">
    <w:name w:val="WW8Num15z6"/>
    <w:rsid w:val="00FA7D51"/>
  </w:style>
  <w:style w:type="character" w:customStyle="1" w:styleId="WW8Num15z7">
    <w:name w:val="WW8Num15z7"/>
    <w:rsid w:val="00FA7D51"/>
  </w:style>
  <w:style w:type="character" w:customStyle="1" w:styleId="WW8Num15z8">
    <w:name w:val="WW8Num15z8"/>
    <w:rsid w:val="00FA7D51"/>
  </w:style>
  <w:style w:type="character" w:customStyle="1" w:styleId="WW8Num16z0">
    <w:name w:val="WW8Num16z0"/>
    <w:rsid w:val="00FA7D51"/>
  </w:style>
  <w:style w:type="character" w:customStyle="1" w:styleId="WW8Num16z1">
    <w:name w:val="WW8Num16z1"/>
    <w:rsid w:val="00FA7D51"/>
  </w:style>
  <w:style w:type="character" w:customStyle="1" w:styleId="WW8Num16z2">
    <w:name w:val="WW8Num16z2"/>
    <w:rsid w:val="00FA7D51"/>
  </w:style>
  <w:style w:type="character" w:customStyle="1" w:styleId="WW8Num16z3">
    <w:name w:val="WW8Num16z3"/>
    <w:rsid w:val="00FA7D51"/>
  </w:style>
  <w:style w:type="character" w:customStyle="1" w:styleId="WW8Num16z4">
    <w:name w:val="WW8Num16z4"/>
    <w:rsid w:val="00FA7D51"/>
  </w:style>
  <w:style w:type="character" w:customStyle="1" w:styleId="WW8Num16z5">
    <w:name w:val="WW8Num16z5"/>
    <w:rsid w:val="00FA7D51"/>
  </w:style>
  <w:style w:type="character" w:customStyle="1" w:styleId="WW8Num16z6">
    <w:name w:val="WW8Num16z6"/>
    <w:rsid w:val="00FA7D51"/>
  </w:style>
  <w:style w:type="character" w:customStyle="1" w:styleId="WW8Num16z7">
    <w:name w:val="WW8Num16z7"/>
    <w:rsid w:val="00FA7D51"/>
  </w:style>
  <w:style w:type="character" w:customStyle="1" w:styleId="WW8Num16z8">
    <w:name w:val="WW8Num16z8"/>
    <w:rsid w:val="00FA7D51"/>
  </w:style>
  <w:style w:type="character" w:customStyle="1" w:styleId="WW8Num17z0">
    <w:name w:val="WW8Num17z0"/>
    <w:rsid w:val="00FA7D51"/>
    <w:rPr>
      <w:rFonts w:ascii="Symbol" w:hAnsi="Symbol" w:cs="Symbol" w:hint="default"/>
      <w:color w:val="auto"/>
    </w:rPr>
  </w:style>
  <w:style w:type="character" w:customStyle="1" w:styleId="WW8Num18z0">
    <w:name w:val="WW8Num18z0"/>
    <w:rsid w:val="00FA7D51"/>
  </w:style>
  <w:style w:type="character" w:customStyle="1" w:styleId="WW8Num18z1">
    <w:name w:val="WW8Num18z1"/>
    <w:rsid w:val="00FA7D51"/>
  </w:style>
  <w:style w:type="character" w:customStyle="1" w:styleId="WW8Num18z2">
    <w:name w:val="WW8Num18z2"/>
    <w:rsid w:val="00FA7D51"/>
  </w:style>
  <w:style w:type="character" w:customStyle="1" w:styleId="WW8Num18z3">
    <w:name w:val="WW8Num18z3"/>
    <w:rsid w:val="00FA7D51"/>
  </w:style>
  <w:style w:type="character" w:customStyle="1" w:styleId="WW8Num18z4">
    <w:name w:val="WW8Num18z4"/>
    <w:rsid w:val="00FA7D51"/>
  </w:style>
  <w:style w:type="character" w:customStyle="1" w:styleId="WW8Num18z5">
    <w:name w:val="WW8Num18z5"/>
    <w:rsid w:val="00FA7D51"/>
  </w:style>
  <w:style w:type="character" w:customStyle="1" w:styleId="WW8Num18z6">
    <w:name w:val="WW8Num18z6"/>
    <w:rsid w:val="00FA7D51"/>
  </w:style>
  <w:style w:type="character" w:customStyle="1" w:styleId="WW8Num18z7">
    <w:name w:val="WW8Num18z7"/>
    <w:rsid w:val="00FA7D51"/>
  </w:style>
  <w:style w:type="character" w:customStyle="1" w:styleId="WW8Num18z8">
    <w:name w:val="WW8Num18z8"/>
    <w:rsid w:val="00FA7D51"/>
  </w:style>
  <w:style w:type="character" w:customStyle="1" w:styleId="WW8Num19z0">
    <w:name w:val="WW8Num19z0"/>
    <w:rsid w:val="00FA7D51"/>
  </w:style>
  <w:style w:type="character" w:customStyle="1" w:styleId="WW8Num19z1">
    <w:name w:val="WW8Num19z1"/>
    <w:rsid w:val="00FA7D51"/>
  </w:style>
  <w:style w:type="character" w:customStyle="1" w:styleId="WW8Num19z2">
    <w:name w:val="WW8Num19z2"/>
    <w:rsid w:val="00FA7D51"/>
  </w:style>
  <w:style w:type="character" w:customStyle="1" w:styleId="WW8Num19z3">
    <w:name w:val="WW8Num19z3"/>
    <w:rsid w:val="00FA7D51"/>
  </w:style>
  <w:style w:type="character" w:customStyle="1" w:styleId="WW8Num19z4">
    <w:name w:val="WW8Num19z4"/>
    <w:rsid w:val="00FA7D51"/>
  </w:style>
  <w:style w:type="character" w:customStyle="1" w:styleId="WW8Num19z5">
    <w:name w:val="WW8Num19z5"/>
    <w:rsid w:val="00FA7D51"/>
  </w:style>
  <w:style w:type="character" w:customStyle="1" w:styleId="WW8Num19z6">
    <w:name w:val="WW8Num19z6"/>
    <w:rsid w:val="00FA7D51"/>
  </w:style>
  <w:style w:type="character" w:customStyle="1" w:styleId="WW8Num19z7">
    <w:name w:val="WW8Num19z7"/>
    <w:rsid w:val="00FA7D51"/>
  </w:style>
  <w:style w:type="character" w:customStyle="1" w:styleId="WW8Num19z8">
    <w:name w:val="WW8Num19z8"/>
    <w:rsid w:val="00FA7D51"/>
  </w:style>
  <w:style w:type="character" w:customStyle="1" w:styleId="WW8Num20z0">
    <w:name w:val="WW8Num20z0"/>
    <w:rsid w:val="00FA7D51"/>
  </w:style>
  <w:style w:type="character" w:customStyle="1" w:styleId="WW8Num20z1">
    <w:name w:val="WW8Num20z1"/>
    <w:rsid w:val="00FA7D51"/>
  </w:style>
  <w:style w:type="character" w:customStyle="1" w:styleId="WW8Num20z2">
    <w:name w:val="WW8Num20z2"/>
    <w:rsid w:val="00FA7D51"/>
  </w:style>
  <w:style w:type="character" w:customStyle="1" w:styleId="WW8Num20z3">
    <w:name w:val="WW8Num20z3"/>
    <w:rsid w:val="00FA7D51"/>
  </w:style>
  <w:style w:type="character" w:customStyle="1" w:styleId="WW8Num20z4">
    <w:name w:val="WW8Num20z4"/>
    <w:rsid w:val="00FA7D51"/>
  </w:style>
  <w:style w:type="character" w:customStyle="1" w:styleId="WW8Num20z5">
    <w:name w:val="WW8Num20z5"/>
    <w:rsid w:val="00FA7D51"/>
  </w:style>
  <w:style w:type="character" w:customStyle="1" w:styleId="WW8Num20z6">
    <w:name w:val="WW8Num20z6"/>
    <w:rsid w:val="00FA7D51"/>
  </w:style>
  <w:style w:type="character" w:customStyle="1" w:styleId="WW8Num20z7">
    <w:name w:val="WW8Num20z7"/>
    <w:rsid w:val="00FA7D51"/>
  </w:style>
  <w:style w:type="character" w:customStyle="1" w:styleId="WW8Num20z8">
    <w:name w:val="WW8Num20z8"/>
    <w:rsid w:val="00FA7D51"/>
  </w:style>
  <w:style w:type="character" w:customStyle="1" w:styleId="WW8Num21z0">
    <w:name w:val="WW8Num21z0"/>
    <w:rsid w:val="00FA7D51"/>
  </w:style>
  <w:style w:type="character" w:customStyle="1" w:styleId="WW8Num21z1">
    <w:name w:val="WW8Num21z1"/>
    <w:rsid w:val="00FA7D51"/>
  </w:style>
  <w:style w:type="character" w:customStyle="1" w:styleId="WW8Num21z2">
    <w:name w:val="WW8Num21z2"/>
    <w:rsid w:val="00FA7D51"/>
  </w:style>
  <w:style w:type="character" w:customStyle="1" w:styleId="WW8Num21z3">
    <w:name w:val="WW8Num21z3"/>
    <w:rsid w:val="00FA7D51"/>
  </w:style>
  <w:style w:type="character" w:customStyle="1" w:styleId="WW8Num21z4">
    <w:name w:val="WW8Num21z4"/>
    <w:rsid w:val="00FA7D51"/>
  </w:style>
  <w:style w:type="character" w:customStyle="1" w:styleId="WW8Num21z5">
    <w:name w:val="WW8Num21z5"/>
    <w:rsid w:val="00FA7D51"/>
  </w:style>
  <w:style w:type="character" w:customStyle="1" w:styleId="WW8Num21z6">
    <w:name w:val="WW8Num21z6"/>
    <w:rsid w:val="00FA7D51"/>
  </w:style>
  <w:style w:type="character" w:customStyle="1" w:styleId="WW8Num21z7">
    <w:name w:val="WW8Num21z7"/>
    <w:rsid w:val="00FA7D51"/>
  </w:style>
  <w:style w:type="character" w:customStyle="1" w:styleId="WW8Num21z8">
    <w:name w:val="WW8Num21z8"/>
    <w:rsid w:val="00FA7D51"/>
  </w:style>
  <w:style w:type="character" w:customStyle="1" w:styleId="WW8Num22z0">
    <w:name w:val="WW8Num22z0"/>
    <w:rsid w:val="00FA7D51"/>
    <w:rPr>
      <w:sz w:val="20"/>
      <w:szCs w:val="20"/>
    </w:rPr>
  </w:style>
  <w:style w:type="character" w:customStyle="1" w:styleId="WW8Num22z1">
    <w:name w:val="WW8Num22z1"/>
    <w:rsid w:val="00FA7D51"/>
  </w:style>
  <w:style w:type="character" w:customStyle="1" w:styleId="WW8Num22z2">
    <w:name w:val="WW8Num22z2"/>
    <w:rsid w:val="00FA7D51"/>
  </w:style>
  <w:style w:type="character" w:customStyle="1" w:styleId="WW8Num22z3">
    <w:name w:val="WW8Num22z3"/>
    <w:rsid w:val="00FA7D51"/>
  </w:style>
  <w:style w:type="character" w:customStyle="1" w:styleId="WW8Num22z4">
    <w:name w:val="WW8Num22z4"/>
    <w:rsid w:val="00FA7D51"/>
  </w:style>
  <w:style w:type="character" w:customStyle="1" w:styleId="WW8Num22z5">
    <w:name w:val="WW8Num22z5"/>
    <w:rsid w:val="00FA7D51"/>
  </w:style>
  <w:style w:type="character" w:customStyle="1" w:styleId="WW8Num22z6">
    <w:name w:val="WW8Num22z6"/>
    <w:rsid w:val="00FA7D51"/>
  </w:style>
  <w:style w:type="character" w:customStyle="1" w:styleId="WW8Num22z7">
    <w:name w:val="WW8Num22z7"/>
    <w:rsid w:val="00FA7D51"/>
  </w:style>
  <w:style w:type="character" w:customStyle="1" w:styleId="WW8Num22z8">
    <w:name w:val="WW8Num22z8"/>
    <w:rsid w:val="00FA7D51"/>
  </w:style>
  <w:style w:type="character" w:customStyle="1" w:styleId="WW8Num23z0">
    <w:name w:val="WW8Num23z0"/>
    <w:rsid w:val="00FA7D51"/>
  </w:style>
  <w:style w:type="character" w:customStyle="1" w:styleId="WW8Num23z1">
    <w:name w:val="WW8Num23z1"/>
    <w:rsid w:val="00FA7D51"/>
  </w:style>
  <w:style w:type="character" w:customStyle="1" w:styleId="WW8Num23z2">
    <w:name w:val="WW8Num23z2"/>
    <w:rsid w:val="00FA7D51"/>
  </w:style>
  <w:style w:type="character" w:customStyle="1" w:styleId="WW8Num23z3">
    <w:name w:val="WW8Num23z3"/>
    <w:rsid w:val="00FA7D51"/>
  </w:style>
  <w:style w:type="character" w:customStyle="1" w:styleId="WW8Num23z4">
    <w:name w:val="WW8Num23z4"/>
    <w:rsid w:val="00FA7D51"/>
  </w:style>
  <w:style w:type="character" w:customStyle="1" w:styleId="WW8Num23z5">
    <w:name w:val="WW8Num23z5"/>
    <w:rsid w:val="00FA7D51"/>
  </w:style>
  <w:style w:type="character" w:customStyle="1" w:styleId="WW8Num23z6">
    <w:name w:val="WW8Num23z6"/>
    <w:rsid w:val="00FA7D51"/>
  </w:style>
  <w:style w:type="character" w:customStyle="1" w:styleId="WW8Num23z7">
    <w:name w:val="WW8Num23z7"/>
    <w:rsid w:val="00FA7D51"/>
  </w:style>
  <w:style w:type="character" w:customStyle="1" w:styleId="WW8Num23z8">
    <w:name w:val="WW8Num23z8"/>
    <w:rsid w:val="00FA7D51"/>
  </w:style>
  <w:style w:type="character" w:customStyle="1" w:styleId="WW8Num24z0">
    <w:name w:val="WW8Num24z0"/>
    <w:rsid w:val="00FA7D51"/>
    <w:rPr>
      <w:sz w:val="20"/>
      <w:szCs w:val="20"/>
    </w:rPr>
  </w:style>
  <w:style w:type="character" w:customStyle="1" w:styleId="WW8Num24z1">
    <w:name w:val="WW8Num24z1"/>
    <w:rsid w:val="00FA7D51"/>
  </w:style>
  <w:style w:type="character" w:customStyle="1" w:styleId="WW8Num24z2">
    <w:name w:val="WW8Num24z2"/>
    <w:rsid w:val="00FA7D51"/>
  </w:style>
  <w:style w:type="character" w:customStyle="1" w:styleId="WW8Num24z3">
    <w:name w:val="WW8Num24z3"/>
    <w:rsid w:val="00FA7D51"/>
  </w:style>
  <w:style w:type="character" w:customStyle="1" w:styleId="WW8Num24z4">
    <w:name w:val="WW8Num24z4"/>
    <w:rsid w:val="00FA7D51"/>
  </w:style>
  <w:style w:type="character" w:customStyle="1" w:styleId="WW8Num24z5">
    <w:name w:val="WW8Num24z5"/>
    <w:rsid w:val="00FA7D51"/>
  </w:style>
  <w:style w:type="character" w:customStyle="1" w:styleId="WW8Num24z6">
    <w:name w:val="WW8Num24z6"/>
    <w:rsid w:val="00FA7D51"/>
  </w:style>
  <w:style w:type="character" w:customStyle="1" w:styleId="WW8Num24z7">
    <w:name w:val="WW8Num24z7"/>
    <w:rsid w:val="00FA7D51"/>
  </w:style>
  <w:style w:type="character" w:customStyle="1" w:styleId="WW8Num24z8">
    <w:name w:val="WW8Num24z8"/>
    <w:rsid w:val="00FA7D51"/>
  </w:style>
  <w:style w:type="character" w:customStyle="1" w:styleId="WW8Num25z0">
    <w:name w:val="WW8Num25z0"/>
    <w:rsid w:val="00FA7D51"/>
  </w:style>
  <w:style w:type="character" w:customStyle="1" w:styleId="WW8Num25z1">
    <w:name w:val="WW8Num25z1"/>
    <w:rsid w:val="00FA7D51"/>
  </w:style>
  <w:style w:type="character" w:customStyle="1" w:styleId="WW8Num25z2">
    <w:name w:val="WW8Num25z2"/>
    <w:rsid w:val="00FA7D51"/>
  </w:style>
  <w:style w:type="character" w:customStyle="1" w:styleId="WW8Num25z3">
    <w:name w:val="WW8Num25z3"/>
    <w:rsid w:val="00FA7D51"/>
  </w:style>
  <w:style w:type="character" w:customStyle="1" w:styleId="WW8Num25z4">
    <w:name w:val="WW8Num25z4"/>
    <w:rsid w:val="00FA7D51"/>
  </w:style>
  <w:style w:type="character" w:customStyle="1" w:styleId="WW8Num25z5">
    <w:name w:val="WW8Num25z5"/>
    <w:rsid w:val="00FA7D51"/>
  </w:style>
  <w:style w:type="character" w:customStyle="1" w:styleId="WW8Num25z6">
    <w:name w:val="WW8Num25z6"/>
    <w:rsid w:val="00FA7D51"/>
  </w:style>
  <w:style w:type="character" w:customStyle="1" w:styleId="WW8Num25z7">
    <w:name w:val="WW8Num25z7"/>
    <w:rsid w:val="00FA7D51"/>
  </w:style>
  <w:style w:type="character" w:customStyle="1" w:styleId="WW8Num25z8">
    <w:name w:val="WW8Num25z8"/>
    <w:rsid w:val="00FA7D51"/>
  </w:style>
  <w:style w:type="character" w:customStyle="1" w:styleId="WW8Num26z0">
    <w:name w:val="WW8Num26z0"/>
    <w:rsid w:val="00FA7D51"/>
    <w:rPr>
      <w:rFonts w:hint="default"/>
    </w:rPr>
  </w:style>
  <w:style w:type="character" w:customStyle="1" w:styleId="WW8Num26z1">
    <w:name w:val="WW8Num26z1"/>
    <w:rsid w:val="00FA7D51"/>
  </w:style>
  <w:style w:type="character" w:customStyle="1" w:styleId="WW8Num26z2">
    <w:name w:val="WW8Num26z2"/>
    <w:rsid w:val="00FA7D51"/>
  </w:style>
  <w:style w:type="character" w:customStyle="1" w:styleId="WW8Num26z3">
    <w:name w:val="WW8Num26z3"/>
    <w:rsid w:val="00FA7D51"/>
  </w:style>
  <w:style w:type="character" w:customStyle="1" w:styleId="WW8Num26z4">
    <w:name w:val="WW8Num26z4"/>
    <w:rsid w:val="00FA7D51"/>
  </w:style>
  <w:style w:type="character" w:customStyle="1" w:styleId="WW8Num26z5">
    <w:name w:val="WW8Num26z5"/>
    <w:rsid w:val="00FA7D51"/>
  </w:style>
  <w:style w:type="character" w:customStyle="1" w:styleId="WW8Num26z6">
    <w:name w:val="WW8Num26z6"/>
    <w:rsid w:val="00FA7D51"/>
  </w:style>
  <w:style w:type="character" w:customStyle="1" w:styleId="WW8Num26z7">
    <w:name w:val="WW8Num26z7"/>
    <w:rsid w:val="00FA7D51"/>
  </w:style>
  <w:style w:type="character" w:customStyle="1" w:styleId="WW8Num26z8">
    <w:name w:val="WW8Num26z8"/>
    <w:rsid w:val="00FA7D51"/>
  </w:style>
  <w:style w:type="character" w:customStyle="1" w:styleId="WW8Num27z0">
    <w:name w:val="WW8Num27z0"/>
    <w:rsid w:val="00FA7D51"/>
  </w:style>
  <w:style w:type="character" w:customStyle="1" w:styleId="WW8Num27z1">
    <w:name w:val="WW8Num27z1"/>
    <w:rsid w:val="00FA7D51"/>
  </w:style>
  <w:style w:type="character" w:customStyle="1" w:styleId="WW8Num27z2">
    <w:name w:val="WW8Num27z2"/>
    <w:rsid w:val="00FA7D51"/>
  </w:style>
  <w:style w:type="character" w:customStyle="1" w:styleId="WW8Num27z3">
    <w:name w:val="WW8Num27z3"/>
    <w:rsid w:val="00FA7D51"/>
  </w:style>
  <w:style w:type="character" w:customStyle="1" w:styleId="WW8Num27z4">
    <w:name w:val="WW8Num27z4"/>
    <w:rsid w:val="00FA7D51"/>
  </w:style>
  <w:style w:type="character" w:customStyle="1" w:styleId="WW8Num27z5">
    <w:name w:val="WW8Num27z5"/>
    <w:rsid w:val="00FA7D51"/>
  </w:style>
  <w:style w:type="character" w:customStyle="1" w:styleId="WW8Num27z6">
    <w:name w:val="WW8Num27z6"/>
    <w:rsid w:val="00FA7D51"/>
  </w:style>
  <w:style w:type="character" w:customStyle="1" w:styleId="WW8Num27z7">
    <w:name w:val="WW8Num27z7"/>
    <w:rsid w:val="00FA7D51"/>
  </w:style>
  <w:style w:type="character" w:customStyle="1" w:styleId="WW8Num27z8">
    <w:name w:val="WW8Num27z8"/>
    <w:rsid w:val="00FA7D51"/>
  </w:style>
  <w:style w:type="character" w:customStyle="1" w:styleId="WW8Num28z0">
    <w:name w:val="WW8Num28z0"/>
    <w:rsid w:val="00FA7D51"/>
    <w:rPr>
      <w:sz w:val="20"/>
      <w:szCs w:val="20"/>
    </w:rPr>
  </w:style>
  <w:style w:type="character" w:customStyle="1" w:styleId="WW8Num28z1">
    <w:name w:val="WW8Num28z1"/>
    <w:rsid w:val="00FA7D51"/>
  </w:style>
  <w:style w:type="character" w:customStyle="1" w:styleId="WW8Num28z2">
    <w:name w:val="WW8Num28z2"/>
    <w:rsid w:val="00FA7D51"/>
  </w:style>
  <w:style w:type="character" w:customStyle="1" w:styleId="WW8Num28z3">
    <w:name w:val="WW8Num28z3"/>
    <w:rsid w:val="00FA7D51"/>
  </w:style>
  <w:style w:type="character" w:customStyle="1" w:styleId="WW8Num28z4">
    <w:name w:val="WW8Num28z4"/>
    <w:rsid w:val="00FA7D51"/>
  </w:style>
  <w:style w:type="character" w:customStyle="1" w:styleId="WW8Num28z5">
    <w:name w:val="WW8Num28z5"/>
    <w:rsid w:val="00FA7D51"/>
  </w:style>
  <w:style w:type="character" w:customStyle="1" w:styleId="WW8Num28z6">
    <w:name w:val="WW8Num28z6"/>
    <w:rsid w:val="00FA7D51"/>
  </w:style>
  <w:style w:type="character" w:customStyle="1" w:styleId="WW8Num28z7">
    <w:name w:val="WW8Num28z7"/>
    <w:rsid w:val="00FA7D51"/>
  </w:style>
  <w:style w:type="character" w:customStyle="1" w:styleId="WW8Num28z8">
    <w:name w:val="WW8Num28z8"/>
    <w:rsid w:val="00FA7D51"/>
  </w:style>
  <w:style w:type="character" w:customStyle="1" w:styleId="WW8Num29z0">
    <w:name w:val="WW8Num29z0"/>
    <w:rsid w:val="00FA7D51"/>
    <w:rPr>
      <w:sz w:val="20"/>
      <w:szCs w:val="20"/>
    </w:rPr>
  </w:style>
  <w:style w:type="character" w:customStyle="1" w:styleId="WW8Num29z1">
    <w:name w:val="WW8Num29z1"/>
    <w:rsid w:val="00FA7D51"/>
  </w:style>
  <w:style w:type="character" w:customStyle="1" w:styleId="WW8Num29z2">
    <w:name w:val="WW8Num29z2"/>
    <w:rsid w:val="00FA7D51"/>
  </w:style>
  <w:style w:type="character" w:customStyle="1" w:styleId="WW8Num29z3">
    <w:name w:val="WW8Num29z3"/>
    <w:rsid w:val="00FA7D51"/>
  </w:style>
  <w:style w:type="character" w:customStyle="1" w:styleId="WW8Num29z4">
    <w:name w:val="WW8Num29z4"/>
    <w:rsid w:val="00FA7D51"/>
  </w:style>
  <w:style w:type="character" w:customStyle="1" w:styleId="WW8Num29z5">
    <w:name w:val="WW8Num29z5"/>
    <w:rsid w:val="00FA7D51"/>
  </w:style>
  <w:style w:type="character" w:customStyle="1" w:styleId="WW8Num29z6">
    <w:name w:val="WW8Num29z6"/>
    <w:rsid w:val="00FA7D51"/>
  </w:style>
  <w:style w:type="character" w:customStyle="1" w:styleId="WW8Num29z7">
    <w:name w:val="WW8Num29z7"/>
    <w:rsid w:val="00FA7D51"/>
  </w:style>
  <w:style w:type="character" w:customStyle="1" w:styleId="WW8Num29z8">
    <w:name w:val="WW8Num29z8"/>
    <w:rsid w:val="00FA7D51"/>
  </w:style>
  <w:style w:type="character" w:customStyle="1" w:styleId="WW8Num30z0">
    <w:name w:val="WW8Num30z0"/>
    <w:rsid w:val="00FA7D51"/>
  </w:style>
  <w:style w:type="character" w:customStyle="1" w:styleId="WW8Num30z1">
    <w:name w:val="WW8Num30z1"/>
    <w:rsid w:val="00FA7D51"/>
  </w:style>
  <w:style w:type="character" w:customStyle="1" w:styleId="WW8Num30z2">
    <w:name w:val="WW8Num30z2"/>
    <w:rsid w:val="00FA7D51"/>
  </w:style>
  <w:style w:type="character" w:customStyle="1" w:styleId="WW8Num30z3">
    <w:name w:val="WW8Num30z3"/>
    <w:rsid w:val="00FA7D51"/>
  </w:style>
  <w:style w:type="character" w:customStyle="1" w:styleId="WW8Num30z4">
    <w:name w:val="WW8Num30z4"/>
    <w:rsid w:val="00FA7D51"/>
  </w:style>
  <w:style w:type="character" w:customStyle="1" w:styleId="WW8Num30z5">
    <w:name w:val="WW8Num30z5"/>
    <w:rsid w:val="00FA7D51"/>
  </w:style>
  <w:style w:type="character" w:customStyle="1" w:styleId="WW8Num30z6">
    <w:name w:val="WW8Num30z6"/>
    <w:rsid w:val="00FA7D51"/>
  </w:style>
  <w:style w:type="character" w:customStyle="1" w:styleId="WW8Num30z7">
    <w:name w:val="WW8Num30z7"/>
    <w:rsid w:val="00FA7D51"/>
  </w:style>
  <w:style w:type="character" w:customStyle="1" w:styleId="WW8Num30z8">
    <w:name w:val="WW8Num30z8"/>
    <w:rsid w:val="00FA7D51"/>
  </w:style>
  <w:style w:type="character" w:customStyle="1" w:styleId="WW8Num31z0">
    <w:name w:val="WW8Num31z0"/>
    <w:rsid w:val="00FA7D51"/>
  </w:style>
  <w:style w:type="character" w:customStyle="1" w:styleId="WW8Num31z1">
    <w:name w:val="WW8Num31z1"/>
    <w:rsid w:val="00FA7D51"/>
  </w:style>
  <w:style w:type="character" w:customStyle="1" w:styleId="WW8Num31z2">
    <w:name w:val="WW8Num31z2"/>
    <w:rsid w:val="00FA7D51"/>
  </w:style>
  <w:style w:type="character" w:customStyle="1" w:styleId="WW8Num31z3">
    <w:name w:val="WW8Num31z3"/>
    <w:rsid w:val="00FA7D51"/>
  </w:style>
  <w:style w:type="character" w:customStyle="1" w:styleId="WW8Num31z4">
    <w:name w:val="WW8Num31z4"/>
    <w:rsid w:val="00FA7D51"/>
  </w:style>
  <w:style w:type="character" w:customStyle="1" w:styleId="WW8Num31z5">
    <w:name w:val="WW8Num31z5"/>
    <w:rsid w:val="00FA7D51"/>
  </w:style>
  <w:style w:type="character" w:customStyle="1" w:styleId="WW8Num31z6">
    <w:name w:val="WW8Num31z6"/>
    <w:rsid w:val="00FA7D51"/>
  </w:style>
  <w:style w:type="character" w:customStyle="1" w:styleId="WW8Num31z7">
    <w:name w:val="WW8Num31z7"/>
    <w:rsid w:val="00FA7D51"/>
  </w:style>
  <w:style w:type="character" w:customStyle="1" w:styleId="WW8Num31z8">
    <w:name w:val="WW8Num31z8"/>
    <w:rsid w:val="00FA7D51"/>
  </w:style>
  <w:style w:type="character" w:customStyle="1" w:styleId="WW8Num32z0">
    <w:name w:val="WW8Num32z0"/>
    <w:rsid w:val="00FA7D51"/>
  </w:style>
  <w:style w:type="character" w:customStyle="1" w:styleId="WW8Num32z1">
    <w:name w:val="WW8Num32z1"/>
    <w:rsid w:val="00FA7D51"/>
  </w:style>
  <w:style w:type="character" w:customStyle="1" w:styleId="WW8Num32z2">
    <w:name w:val="WW8Num32z2"/>
    <w:rsid w:val="00FA7D51"/>
  </w:style>
  <w:style w:type="character" w:customStyle="1" w:styleId="WW8Num32z3">
    <w:name w:val="WW8Num32z3"/>
    <w:rsid w:val="00FA7D51"/>
  </w:style>
  <w:style w:type="character" w:customStyle="1" w:styleId="WW8Num32z4">
    <w:name w:val="WW8Num32z4"/>
    <w:rsid w:val="00FA7D51"/>
  </w:style>
  <w:style w:type="character" w:customStyle="1" w:styleId="WW8Num32z5">
    <w:name w:val="WW8Num32z5"/>
    <w:rsid w:val="00FA7D51"/>
  </w:style>
  <w:style w:type="character" w:customStyle="1" w:styleId="WW8Num32z6">
    <w:name w:val="WW8Num32z6"/>
    <w:rsid w:val="00FA7D51"/>
  </w:style>
  <w:style w:type="character" w:customStyle="1" w:styleId="WW8Num32z7">
    <w:name w:val="WW8Num32z7"/>
    <w:rsid w:val="00FA7D51"/>
  </w:style>
  <w:style w:type="character" w:customStyle="1" w:styleId="WW8Num32z8">
    <w:name w:val="WW8Num32z8"/>
    <w:rsid w:val="00FA7D51"/>
  </w:style>
  <w:style w:type="character" w:customStyle="1" w:styleId="WW8Num33z0">
    <w:name w:val="WW8Num33z0"/>
    <w:rsid w:val="00FA7D51"/>
    <w:rPr>
      <w:sz w:val="20"/>
      <w:szCs w:val="20"/>
    </w:rPr>
  </w:style>
  <w:style w:type="character" w:customStyle="1" w:styleId="WW8Num33z1">
    <w:name w:val="WW8Num33z1"/>
    <w:rsid w:val="00FA7D51"/>
  </w:style>
  <w:style w:type="character" w:customStyle="1" w:styleId="WW8Num33z2">
    <w:name w:val="WW8Num33z2"/>
    <w:rsid w:val="00FA7D51"/>
  </w:style>
  <w:style w:type="character" w:customStyle="1" w:styleId="WW8Num33z3">
    <w:name w:val="WW8Num33z3"/>
    <w:rsid w:val="00FA7D51"/>
  </w:style>
  <w:style w:type="character" w:customStyle="1" w:styleId="WW8Num33z4">
    <w:name w:val="WW8Num33z4"/>
    <w:rsid w:val="00FA7D51"/>
  </w:style>
  <w:style w:type="character" w:customStyle="1" w:styleId="WW8Num33z5">
    <w:name w:val="WW8Num33z5"/>
    <w:rsid w:val="00FA7D51"/>
  </w:style>
  <w:style w:type="character" w:customStyle="1" w:styleId="WW8Num33z6">
    <w:name w:val="WW8Num33z6"/>
    <w:rsid w:val="00FA7D51"/>
  </w:style>
  <w:style w:type="character" w:customStyle="1" w:styleId="WW8Num33z7">
    <w:name w:val="WW8Num33z7"/>
    <w:rsid w:val="00FA7D51"/>
  </w:style>
  <w:style w:type="character" w:customStyle="1" w:styleId="WW8Num33z8">
    <w:name w:val="WW8Num33z8"/>
    <w:rsid w:val="00FA7D51"/>
  </w:style>
  <w:style w:type="character" w:customStyle="1" w:styleId="Odwoaniedokomentarza1">
    <w:name w:val="Odwołanie do komentarza1"/>
    <w:rsid w:val="00FA7D51"/>
    <w:rPr>
      <w:sz w:val="16"/>
    </w:rPr>
  </w:style>
  <w:style w:type="paragraph" w:customStyle="1" w:styleId="Tekstpodstawowy31">
    <w:name w:val="Tekst podstawowy 31"/>
    <w:basedOn w:val="Normalny"/>
    <w:rsid w:val="00FA7D51"/>
    <w:pPr>
      <w:suppressAutoHyphens/>
      <w:autoSpaceDE/>
      <w:autoSpaceDN/>
      <w:spacing w:before="0" w:line="240" w:lineRule="auto"/>
      <w:jc w:val="left"/>
    </w:pPr>
    <w:rPr>
      <w:b/>
      <w:i/>
      <w:w w:val="100"/>
      <w:sz w:val="24"/>
      <w:lang w:val="en-GB" w:eastAsia="ar-SA"/>
    </w:rPr>
  </w:style>
  <w:style w:type="paragraph" w:customStyle="1" w:styleId="Tekstkomentarza1">
    <w:name w:val="Tekst komentarza1"/>
    <w:basedOn w:val="Normalny"/>
    <w:rsid w:val="00FA7D51"/>
    <w:pPr>
      <w:suppressAutoHyphens/>
      <w:autoSpaceDE/>
      <w:autoSpaceDN/>
      <w:spacing w:before="0" w:line="240" w:lineRule="auto"/>
      <w:jc w:val="left"/>
    </w:pPr>
    <w:rPr>
      <w:rFonts w:ascii="Arial" w:hAnsi="Arial" w:cs="Arial"/>
      <w:w w:val="100"/>
      <w:sz w:val="20"/>
      <w:szCs w:val="24"/>
      <w:lang w:eastAsia="ar-SA"/>
    </w:rPr>
  </w:style>
  <w:style w:type="character" w:customStyle="1" w:styleId="label3">
    <w:name w:val="label3"/>
    <w:rsid w:val="00AB67D7"/>
    <w:rPr>
      <w:b/>
      <w:bCs/>
      <w:color w:val="FFFFFF"/>
      <w:sz w:val="16"/>
      <w:szCs w:val="16"/>
      <w:shd w:val="clear" w:color="auto" w:fill="C8C8C8"/>
      <w:vertAlign w:val="baseline"/>
    </w:rPr>
  </w:style>
  <w:style w:type="paragraph" w:customStyle="1" w:styleId="Arial-12">
    <w:name w:val="Arial-12"/>
    <w:basedOn w:val="Normalny"/>
    <w:rsid w:val="00EA30EF"/>
    <w:pPr>
      <w:autoSpaceDE/>
      <w:autoSpaceDN/>
      <w:spacing w:before="60" w:after="60" w:line="280" w:lineRule="auto"/>
    </w:pPr>
    <w:rPr>
      <w:rFonts w:ascii="Arial" w:hAnsi="Arial"/>
      <w:w w:val="100"/>
      <w:sz w:val="24"/>
    </w:rPr>
  </w:style>
  <w:style w:type="paragraph" w:customStyle="1" w:styleId="Znak1">
    <w:name w:val="Znak"/>
    <w:basedOn w:val="Normalny"/>
    <w:rsid w:val="001C1F08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normaltableau">
    <w:name w:val="normal_tableau"/>
    <w:basedOn w:val="Normalny"/>
    <w:rsid w:val="00775471"/>
    <w:pPr>
      <w:autoSpaceDE/>
      <w:autoSpaceDN/>
      <w:spacing w:before="120" w:after="120" w:line="240" w:lineRule="auto"/>
    </w:pPr>
    <w:rPr>
      <w:rFonts w:ascii="Optima" w:hAnsi="Optima"/>
      <w:w w:val="1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A2B1-008C-49FE-A05D-1A92423B6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3D87A-DDFF-434E-8EA5-F8A6B8505E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28B00C-A039-4F8C-87AC-5ADE783585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E20C25-CD1D-4E19-9A8A-EC497DF0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2936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mnowicka</cp:lastModifiedBy>
  <cp:revision>9</cp:revision>
  <cp:lastPrinted>2019-07-16T09:17:00Z</cp:lastPrinted>
  <dcterms:created xsi:type="dcterms:W3CDTF">2020-12-30T13:24:00Z</dcterms:created>
  <dcterms:modified xsi:type="dcterms:W3CDTF">2020-12-30T14:19:00Z</dcterms:modified>
</cp:coreProperties>
</file>