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B1DB" w14:textId="3BC257B6" w:rsidR="0038736A" w:rsidRPr="00FC10A5" w:rsidRDefault="002A0717" w:rsidP="00B86D72">
      <w:pPr>
        <w:pStyle w:val="Nagwek3"/>
        <w:rPr>
          <w:rFonts w:ascii="Open Sans" w:hAnsi="Open Sans" w:cs="Open Sans"/>
          <w:sz w:val="20"/>
          <w:szCs w:val="20"/>
        </w:rPr>
      </w:pPr>
      <w:bookmarkStart w:id="0" w:name="_Toc526502277"/>
      <w:r>
        <w:rPr>
          <w:rFonts w:ascii="Open Sans" w:hAnsi="Open Sans" w:cs="Open Sans"/>
          <w:sz w:val="20"/>
          <w:szCs w:val="20"/>
        </w:rPr>
        <w:t>Zał</w:t>
      </w:r>
      <w:r w:rsidR="00196D76">
        <w:rPr>
          <w:rFonts w:ascii="Open Sans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 xml:space="preserve">cznik nr </w:t>
      </w:r>
      <w:r w:rsidR="00196D76">
        <w:rPr>
          <w:rFonts w:ascii="Open Sans" w:hAnsi="Open Sans" w:cs="Open Sans"/>
          <w:sz w:val="20"/>
          <w:szCs w:val="20"/>
        </w:rPr>
        <w:t>2</w:t>
      </w:r>
      <w:r w:rsidR="0038736A" w:rsidRPr="001356B7">
        <w:rPr>
          <w:rFonts w:ascii="Open Sans" w:hAnsi="Open Sans" w:cs="Open Sans"/>
          <w:sz w:val="20"/>
          <w:szCs w:val="20"/>
        </w:rPr>
        <w:t xml:space="preserve"> do SIWZ</w:t>
      </w:r>
      <w:bookmarkEnd w:id="0"/>
    </w:p>
    <w:p w14:paraId="37A27974" w14:textId="77777777" w:rsidR="00AC75D8" w:rsidRDefault="00AC75D8" w:rsidP="00FC10A5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14:paraId="3AD92F38" w14:textId="36F1A3BB" w:rsidR="00AC75D8" w:rsidRPr="00D53476" w:rsidRDefault="0038736A" w:rsidP="00D53476">
      <w:pPr>
        <w:spacing w:line="240" w:lineRule="auto"/>
        <w:jc w:val="center"/>
        <w:rPr>
          <w:rFonts w:ascii="Open Sans" w:hAnsi="Open Sans" w:cs="Open Sans"/>
          <w:b/>
          <w:w w:val="100"/>
          <w:sz w:val="24"/>
          <w:szCs w:val="24"/>
        </w:rPr>
      </w:pPr>
      <w:r w:rsidRPr="00426ECC">
        <w:rPr>
          <w:rFonts w:ascii="Open Sans" w:hAnsi="Open Sans" w:cs="Open Sans"/>
          <w:b/>
          <w:w w:val="100"/>
          <w:sz w:val="24"/>
          <w:szCs w:val="24"/>
        </w:rPr>
        <w:t>FORMULARZ OFERTY</w:t>
      </w:r>
      <w:r w:rsidR="00196D76">
        <w:rPr>
          <w:rFonts w:ascii="Open Sans" w:hAnsi="Open Sans" w:cs="Open Sans"/>
          <w:b/>
          <w:w w:val="100"/>
          <w:sz w:val="20"/>
        </w:rPr>
        <w:t xml:space="preserve">                                                                   </w:t>
      </w:r>
    </w:p>
    <w:p w14:paraId="63E483FC" w14:textId="77777777" w:rsidR="00D53476" w:rsidRDefault="00196D76" w:rsidP="00196D76">
      <w:pPr>
        <w:tabs>
          <w:tab w:val="right" w:leader="dot" w:pos="9639"/>
        </w:tabs>
        <w:spacing w:before="120" w:after="120" w:line="240" w:lineRule="auto"/>
        <w:jc w:val="righ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  </w:t>
      </w:r>
    </w:p>
    <w:p w14:paraId="0CD9A905" w14:textId="50A842FF" w:rsidR="0038736A" w:rsidRPr="001356B7" w:rsidRDefault="00196D76" w:rsidP="00196D76">
      <w:pPr>
        <w:tabs>
          <w:tab w:val="right" w:leader="dot" w:pos="9639"/>
        </w:tabs>
        <w:spacing w:before="120" w:after="120" w:line="240" w:lineRule="auto"/>
        <w:jc w:val="righ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Państwowa </w:t>
      </w:r>
      <w:proofErr w:type="spellStart"/>
      <w:r>
        <w:rPr>
          <w:rFonts w:ascii="Open Sans" w:hAnsi="Open Sans" w:cs="Open Sans"/>
          <w:b/>
          <w:w w:val="100"/>
          <w:sz w:val="20"/>
        </w:rPr>
        <w:t>Wyzsza</w:t>
      </w:r>
      <w:proofErr w:type="spellEnd"/>
      <w:r>
        <w:rPr>
          <w:rFonts w:ascii="Open Sans" w:hAnsi="Open Sans" w:cs="Open Sans"/>
          <w:b/>
          <w:w w:val="100"/>
          <w:sz w:val="20"/>
        </w:rPr>
        <w:t xml:space="preserve"> Szkoła Zawodowa w Chełmie</w:t>
      </w:r>
    </w:p>
    <w:p w14:paraId="1535DC44" w14:textId="0BE9C24A" w:rsidR="0038736A" w:rsidRPr="001356B7" w:rsidRDefault="0038736A" w:rsidP="001356B7">
      <w:pPr>
        <w:tabs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 xml:space="preserve">ul. </w:t>
      </w:r>
      <w:r w:rsidR="00196D76">
        <w:rPr>
          <w:rFonts w:ascii="Open Sans" w:hAnsi="Open Sans" w:cs="Open Sans"/>
          <w:w w:val="100"/>
          <w:sz w:val="20"/>
        </w:rPr>
        <w:t>Pocztowa 54</w:t>
      </w:r>
      <w:r w:rsidRPr="001356B7">
        <w:rPr>
          <w:rFonts w:ascii="Open Sans" w:hAnsi="Open Sans" w:cs="Open Sans"/>
          <w:w w:val="100"/>
          <w:sz w:val="20"/>
        </w:rPr>
        <w:t xml:space="preserve"> </w:t>
      </w:r>
    </w:p>
    <w:p w14:paraId="4E4FE010" w14:textId="1E9D3FD2" w:rsidR="0038736A" w:rsidRPr="001356B7" w:rsidRDefault="00196D76" w:rsidP="001356B7">
      <w:pPr>
        <w:tabs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2</w:t>
      </w:r>
      <w:r w:rsidR="0038736A" w:rsidRPr="001356B7">
        <w:rPr>
          <w:rFonts w:ascii="Open Sans" w:hAnsi="Open Sans" w:cs="Open Sans"/>
          <w:w w:val="100"/>
          <w:sz w:val="20"/>
        </w:rPr>
        <w:t>2-</w:t>
      </w:r>
      <w:r>
        <w:rPr>
          <w:rFonts w:ascii="Open Sans" w:hAnsi="Open Sans" w:cs="Open Sans"/>
          <w:w w:val="100"/>
          <w:sz w:val="20"/>
        </w:rPr>
        <w:t>100</w:t>
      </w:r>
      <w:r w:rsidR="0038736A" w:rsidRPr="001356B7">
        <w:rPr>
          <w:rFonts w:ascii="Open Sans" w:hAnsi="Open Sans" w:cs="Open Sans"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Chełm</w:t>
      </w:r>
    </w:p>
    <w:p w14:paraId="317CA77C" w14:textId="1FC49F54" w:rsidR="0038736A" w:rsidRPr="001356B7" w:rsidRDefault="00FE2638" w:rsidP="001C5027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 xml:space="preserve">Nawiązując do ogłoszenia oraz treści specyfikacji istotnych warunków zamówienia w postępowaniu </w:t>
      </w:r>
      <w:r w:rsidR="003E73D0" w:rsidRPr="001356B7">
        <w:rPr>
          <w:rFonts w:ascii="Open Sans" w:hAnsi="Open Sans" w:cs="Open Sans"/>
          <w:w w:val="100"/>
          <w:sz w:val="20"/>
        </w:rPr>
        <w:t>o </w:t>
      </w:r>
      <w:r w:rsidRPr="001356B7">
        <w:rPr>
          <w:rFonts w:ascii="Open Sans" w:hAnsi="Open Sans" w:cs="Open Sans"/>
          <w:w w:val="100"/>
          <w:sz w:val="20"/>
        </w:rPr>
        <w:t xml:space="preserve">udzielenie zamówienia publicznego, prowadzonego w trybie przetargu nieograniczonego na </w:t>
      </w:r>
      <w:r w:rsidR="001C5027">
        <w:rPr>
          <w:rFonts w:ascii="Open Sans" w:hAnsi="Open Sans" w:cs="Open Sans"/>
          <w:b/>
          <w:w w:val="100"/>
          <w:sz w:val="20"/>
        </w:rPr>
        <w:t>w</w:t>
      </w:r>
      <w:r w:rsidR="001C5027" w:rsidRPr="001C5027">
        <w:rPr>
          <w:rFonts w:ascii="Open Sans" w:hAnsi="Open Sans" w:cs="Open Sans"/>
          <w:b/>
          <w:w w:val="100"/>
          <w:sz w:val="20"/>
        </w:rPr>
        <w:t>ykonanie dokumentacji projektowej oraz robót budowlanych w zakresie zadania pod nazwą „Budowa budynku dydaktycznego Instytutu Nauk Medycznych Państwowej Wyższej Szkoły Zawodowej w Chełmie”</w:t>
      </w:r>
      <w:r w:rsidR="00761C4F">
        <w:rPr>
          <w:rFonts w:ascii="Open Sans" w:hAnsi="Open Sans" w:cs="Open Sans"/>
          <w:b/>
          <w:w w:val="100"/>
          <w:sz w:val="20"/>
        </w:rPr>
        <w:t xml:space="preserve"> – II edycja, </w:t>
      </w:r>
      <w:r w:rsidR="0038736A" w:rsidRPr="001356B7">
        <w:rPr>
          <w:rFonts w:ascii="Open Sans" w:hAnsi="Open Sans" w:cs="Open Sans"/>
          <w:w w:val="100"/>
          <w:sz w:val="20"/>
        </w:rPr>
        <w:t>ja / my niżej podpisani:</w:t>
      </w:r>
    </w:p>
    <w:p w14:paraId="1632207C" w14:textId="77777777" w:rsidR="0038736A" w:rsidRPr="001356B7" w:rsidRDefault="0038736A" w:rsidP="0038736A">
      <w:pPr>
        <w:tabs>
          <w:tab w:val="num" w:pos="0"/>
        </w:tabs>
        <w:spacing w:line="240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</w:p>
    <w:p w14:paraId="1C14DFC2" w14:textId="77777777" w:rsidR="0038736A" w:rsidRPr="001356B7" w:rsidRDefault="0038736A" w:rsidP="0038736A">
      <w:pPr>
        <w:tabs>
          <w:tab w:val="right" w:leader="dot" w:pos="9639"/>
        </w:tabs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działając w imieniu i na rzecz:</w:t>
      </w:r>
    </w:p>
    <w:p w14:paraId="05B5A6E2" w14:textId="77777777" w:rsidR="0038736A" w:rsidRPr="001356B7" w:rsidRDefault="0038736A" w:rsidP="0038736A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</w:p>
    <w:p w14:paraId="24CFCE7F" w14:textId="77777777" w:rsidR="0038736A" w:rsidRDefault="0038736A" w:rsidP="0038736A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 xml:space="preserve">(nazwa (firma) dokładny adres Wykonawcy/Wykonawców); </w:t>
      </w:r>
      <w:r w:rsidRPr="001356B7">
        <w:rPr>
          <w:rFonts w:ascii="Open Sans" w:hAnsi="Open Sans" w:cs="Open Sans"/>
          <w:i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14:paraId="6F1A1BFF" w14:textId="77777777" w:rsidR="00AC75D8" w:rsidRPr="001356B7" w:rsidRDefault="00AC75D8" w:rsidP="0038736A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</w:p>
    <w:p w14:paraId="31D10D02" w14:textId="77777777" w:rsidR="0038736A" w:rsidRPr="001356B7" w:rsidRDefault="0038736A" w:rsidP="00E20D52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SKŁADAMY OFERTĘ</w:t>
      </w:r>
      <w:r w:rsidRPr="001356B7">
        <w:rPr>
          <w:rFonts w:ascii="Open Sans" w:hAnsi="Open Sans" w:cs="Open Sans"/>
          <w:w w:val="100"/>
          <w:sz w:val="20"/>
        </w:rPr>
        <w:t xml:space="preserve"> na wykonanie przedmiotu zamówienia zgodnie ze Specyfikacją Istotnych Warunków Zamówienia.</w:t>
      </w:r>
    </w:p>
    <w:p w14:paraId="3BECCB43" w14:textId="773A6DD4" w:rsidR="0038736A" w:rsidRPr="001356B7" w:rsidRDefault="0038736A" w:rsidP="00592061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</w:t>
      </w:r>
      <w:r w:rsidRPr="001356B7">
        <w:rPr>
          <w:rFonts w:ascii="Open Sans" w:hAnsi="Open Sans" w:cs="Open Sans"/>
          <w:w w:val="100"/>
          <w:sz w:val="20"/>
        </w:rPr>
        <w:t xml:space="preserve">, że zgodnie z załączonym pełnomocnictwem Pełnomocnikiem do reprezentowania nas </w:t>
      </w:r>
      <w:r w:rsidR="003E73D0" w:rsidRPr="001356B7">
        <w:rPr>
          <w:rFonts w:ascii="Open Sans" w:hAnsi="Open Sans" w:cs="Open Sans"/>
          <w:w w:val="100"/>
          <w:sz w:val="20"/>
        </w:rPr>
        <w:t>w </w:t>
      </w:r>
      <w:r w:rsidRPr="001356B7">
        <w:rPr>
          <w:rFonts w:ascii="Open Sans" w:hAnsi="Open Sans" w:cs="Open Sans"/>
          <w:w w:val="100"/>
          <w:sz w:val="20"/>
        </w:rPr>
        <w:t>postępowaniu lub reprezentowania nas w pos</w:t>
      </w:r>
      <w:r w:rsidR="002D13A8" w:rsidRPr="001356B7">
        <w:rPr>
          <w:rFonts w:ascii="Open Sans" w:hAnsi="Open Sans" w:cs="Open Sans"/>
          <w:w w:val="100"/>
          <w:sz w:val="20"/>
        </w:rPr>
        <w:t>tępowaniu i zawarcia umowy jest</w:t>
      </w:r>
      <w:r w:rsidRPr="001356B7">
        <w:rPr>
          <w:rFonts w:ascii="Open Sans" w:hAnsi="Open Sans" w:cs="Open Sans"/>
          <w:w w:val="100"/>
          <w:sz w:val="20"/>
        </w:rPr>
        <w:t>:</w:t>
      </w:r>
    </w:p>
    <w:p w14:paraId="063E9266" w14:textId="77777777" w:rsidR="0038736A" w:rsidRPr="00A60EB5" w:rsidRDefault="0038736A" w:rsidP="00FC10A5">
      <w:pPr>
        <w:tabs>
          <w:tab w:val="num" w:pos="284"/>
        </w:tabs>
        <w:spacing w:before="120" w:after="120" w:line="240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29830A5A" w14:textId="45A7A6B8" w:rsidR="0038736A" w:rsidRPr="001356B7" w:rsidRDefault="0038736A" w:rsidP="00FC10A5">
      <w:pPr>
        <w:tabs>
          <w:tab w:val="num" w:pos="284"/>
        </w:tabs>
        <w:spacing w:before="120" w:after="120" w:line="240" w:lineRule="auto"/>
        <w:ind w:left="284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</w:t>
      </w:r>
    </w:p>
    <w:p w14:paraId="3B686936" w14:textId="77777777" w:rsidR="00CD4757" w:rsidRPr="001356B7" w:rsidRDefault="00CD4757" w:rsidP="00CD4757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w w:val="100"/>
          <w:sz w:val="18"/>
          <w:szCs w:val="18"/>
        </w:rPr>
        <w:t xml:space="preserve">* </w:t>
      </w:r>
      <w:r w:rsidRPr="001356B7">
        <w:rPr>
          <w:rFonts w:ascii="Open Sans" w:hAnsi="Open Sans" w:cs="Open Sans"/>
          <w:i/>
          <w:w w:val="100"/>
          <w:sz w:val="18"/>
          <w:szCs w:val="18"/>
        </w:rPr>
        <w:t>niepotrzebne skreślić</w:t>
      </w:r>
    </w:p>
    <w:p w14:paraId="2330FA7C" w14:textId="7ACCAEAE" w:rsidR="0038736A" w:rsidRPr="001356B7" w:rsidRDefault="0038736A" w:rsidP="00461622">
      <w:pPr>
        <w:numPr>
          <w:ilvl w:val="0"/>
          <w:numId w:val="3"/>
        </w:numPr>
        <w:tabs>
          <w:tab w:val="clear" w:pos="227"/>
          <w:tab w:val="num" w:pos="426"/>
        </w:tabs>
        <w:spacing w:before="120" w:after="120" w:line="288" w:lineRule="auto"/>
        <w:ind w:left="284" w:hanging="284"/>
        <w:contextualSpacing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OŚWIADCZAMY,</w:t>
      </w:r>
      <w:r w:rsidRPr="001356B7">
        <w:rPr>
          <w:rFonts w:ascii="Open Sans" w:hAnsi="Open Sans" w:cs="Open Sans"/>
          <w:w w:val="100"/>
          <w:sz w:val="20"/>
        </w:rPr>
        <w:t xml:space="preserve"> że zapoznaliśmy się ze Specyfikacją Istotnych Warunków Zamówienia i uznajemy się za związanych określonymi w niej postanowieniami i zasadami postępowania. </w:t>
      </w:r>
    </w:p>
    <w:p w14:paraId="25F91DC5" w14:textId="4EEACB5A" w:rsidR="005B440B" w:rsidRPr="001356B7" w:rsidRDefault="005B440B" w:rsidP="00461622">
      <w:pPr>
        <w:numPr>
          <w:ilvl w:val="0"/>
          <w:numId w:val="3"/>
        </w:numPr>
        <w:tabs>
          <w:tab w:val="clear" w:pos="227"/>
          <w:tab w:val="num" w:pos="426"/>
        </w:tabs>
        <w:autoSpaceDE/>
        <w:autoSpaceDN/>
        <w:spacing w:before="120" w:after="120" w:line="320" w:lineRule="exact"/>
        <w:ind w:left="284" w:hanging="284"/>
        <w:contextualSpacing/>
        <w:rPr>
          <w:rFonts w:ascii="Open Sans" w:hAnsi="Open Sans" w:cs="Open Sans"/>
          <w:b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</w:t>
      </w:r>
      <w:r w:rsidRPr="001356B7">
        <w:rPr>
          <w:rFonts w:ascii="Open Sans" w:hAnsi="Open Sans" w:cs="Open Sans"/>
          <w:b/>
          <w:sz w:val="20"/>
        </w:rPr>
        <w:t xml:space="preserve">, </w:t>
      </w:r>
      <w:r w:rsidRPr="001356B7">
        <w:rPr>
          <w:rFonts w:ascii="Open Sans" w:hAnsi="Open Sans" w:cs="Open Sans"/>
          <w:w w:val="100"/>
          <w:sz w:val="20"/>
        </w:rPr>
        <w:t xml:space="preserve">że zapoznaliśmy się z Rozdziałem II SIWZ tj. „Informacją dotyczącą przetwarzania danych osobowych” przez </w:t>
      </w:r>
      <w:r w:rsidR="00196D76">
        <w:rPr>
          <w:rFonts w:ascii="Open Sans" w:hAnsi="Open Sans" w:cs="Open Sans"/>
          <w:w w:val="100"/>
          <w:sz w:val="20"/>
        </w:rPr>
        <w:t xml:space="preserve">Państwową Wyższą Szkołą Zawodową w Chełmie </w:t>
      </w:r>
      <w:r w:rsidRPr="001356B7">
        <w:rPr>
          <w:rFonts w:ascii="Open Sans" w:hAnsi="Open Sans" w:cs="Open Sans"/>
          <w:w w:val="100"/>
          <w:sz w:val="20"/>
        </w:rPr>
        <w:t>.</w:t>
      </w:r>
    </w:p>
    <w:p w14:paraId="5381CF79" w14:textId="5BDE465E" w:rsidR="00461622" w:rsidRPr="00461622" w:rsidRDefault="00DF5A8C" w:rsidP="00461622">
      <w:pPr>
        <w:pStyle w:val="Zwykytekst"/>
        <w:numPr>
          <w:ilvl w:val="0"/>
          <w:numId w:val="3"/>
        </w:numPr>
        <w:tabs>
          <w:tab w:val="clear" w:pos="227"/>
          <w:tab w:val="num" w:pos="426"/>
        </w:tabs>
        <w:ind w:left="284" w:hanging="284"/>
        <w:contextualSpacing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</w:t>
      </w:r>
      <w:r w:rsidRPr="001356B7">
        <w:rPr>
          <w:rFonts w:ascii="Open Sans" w:hAnsi="Open Sans" w:cs="Open Sans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388072D" w14:textId="183D4C35" w:rsidR="00D53476" w:rsidRPr="00D53476" w:rsidRDefault="0038736A" w:rsidP="00D53476">
      <w:pPr>
        <w:numPr>
          <w:ilvl w:val="0"/>
          <w:numId w:val="3"/>
        </w:numPr>
        <w:tabs>
          <w:tab w:val="clear" w:pos="227"/>
          <w:tab w:val="num" w:pos="426"/>
        </w:tabs>
        <w:spacing w:before="120" w:after="120" w:line="288" w:lineRule="auto"/>
        <w:ind w:left="284" w:hanging="284"/>
        <w:contextualSpacing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ZOBOWIĄZUJEMY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SIĘ </w:t>
      </w:r>
      <w:r w:rsidRPr="001356B7">
        <w:rPr>
          <w:rFonts w:ascii="Open Sans" w:hAnsi="Open Sans" w:cs="Open Sans"/>
          <w:w w:val="100"/>
          <w:sz w:val="20"/>
        </w:rPr>
        <w:t xml:space="preserve">do wykonania zamówienia w terminie </w:t>
      </w:r>
      <w:r w:rsidR="00D53476">
        <w:rPr>
          <w:rFonts w:ascii="Open Sans" w:hAnsi="Open Sans" w:cs="Open Sans"/>
          <w:w w:val="100"/>
          <w:sz w:val="20"/>
        </w:rPr>
        <w:t>………………………………………</w:t>
      </w:r>
      <w:r w:rsidRPr="001356B7">
        <w:rPr>
          <w:rFonts w:ascii="Open Sans" w:hAnsi="Open Sans" w:cs="Open Sans"/>
          <w:w w:val="100"/>
          <w:sz w:val="20"/>
        </w:rPr>
        <w:t>.</w:t>
      </w:r>
      <w:r w:rsidR="00D53476" w:rsidRPr="00D53476">
        <w:rPr>
          <w:rFonts w:ascii="Calibri" w:eastAsiaTheme="minorHAnsi" w:hAnsi="Calibri" w:cs="Calibri"/>
          <w:b/>
          <w:bCs/>
          <w:color w:val="000000"/>
          <w:w w:val="100"/>
          <w:sz w:val="22"/>
          <w:szCs w:val="22"/>
          <w:lang w:eastAsia="en-US"/>
        </w:rPr>
        <w:t xml:space="preserve"> </w:t>
      </w:r>
      <w:r w:rsidR="00D53476" w:rsidRPr="00D53476">
        <w:rPr>
          <w:rFonts w:ascii="Open Sans" w:hAnsi="Open Sans" w:cs="Open Sans"/>
          <w:w w:val="100"/>
          <w:sz w:val="20"/>
        </w:rPr>
        <w:t xml:space="preserve">z zachowaniem następujących terminów pośrednich: </w:t>
      </w:r>
    </w:p>
    <w:p w14:paraId="048805F8" w14:textId="77777777" w:rsidR="00D53476" w:rsidRPr="00D53476" w:rsidRDefault="00D53476" w:rsidP="00D53476">
      <w:pPr>
        <w:spacing w:before="120" w:after="120" w:line="288" w:lineRule="auto"/>
        <w:ind w:left="284"/>
        <w:contextualSpacing/>
        <w:rPr>
          <w:rFonts w:ascii="Open Sans" w:hAnsi="Open Sans" w:cs="Open Sans"/>
          <w:w w:val="100"/>
          <w:sz w:val="20"/>
        </w:rPr>
      </w:pPr>
      <w:r w:rsidRPr="00D53476">
        <w:rPr>
          <w:rFonts w:ascii="Open Sans" w:hAnsi="Open Sans" w:cs="Open Sans"/>
          <w:w w:val="100"/>
          <w:sz w:val="20"/>
        </w:rPr>
        <w:t xml:space="preserve">................................................. </w:t>
      </w:r>
    </w:p>
    <w:p w14:paraId="7159AC8B" w14:textId="2F9AE233" w:rsidR="00D53476" w:rsidRPr="00D53476" w:rsidRDefault="00D53476" w:rsidP="00D53476">
      <w:pPr>
        <w:spacing w:before="120" w:after="120" w:line="288" w:lineRule="auto"/>
        <w:ind w:left="284"/>
        <w:contextualSpacing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…………………………………………</w:t>
      </w:r>
    </w:p>
    <w:p w14:paraId="51184638" w14:textId="6752844D" w:rsidR="007170E8" w:rsidRPr="001356B7" w:rsidRDefault="007170E8" w:rsidP="00461622">
      <w:pPr>
        <w:pStyle w:val="Akapitzlist"/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contextualSpacing/>
        <w:rPr>
          <w:rFonts w:ascii="Open Sans" w:hAnsi="Open Sans" w:cs="Open Sans"/>
          <w:bCs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lastRenderedPageBreak/>
        <w:t>OŚWIADCZAMY</w:t>
      </w:r>
      <w:r w:rsidRPr="001356B7">
        <w:rPr>
          <w:rFonts w:ascii="Open Sans" w:hAnsi="Open Sans" w:cs="Open Sans"/>
          <w:bCs/>
          <w:w w:val="100"/>
          <w:sz w:val="20"/>
        </w:rPr>
        <w:t xml:space="preserve">, że wnieśliśmy wadium w kwocie: </w:t>
      </w:r>
    </w:p>
    <w:p w14:paraId="2B4AB2EE" w14:textId="11964420" w:rsidR="007170E8" w:rsidRPr="001356B7" w:rsidRDefault="007170E8" w:rsidP="006B7D63">
      <w:pPr>
        <w:spacing w:before="120" w:after="120" w:line="288" w:lineRule="auto"/>
        <w:ind w:left="284"/>
        <w:rPr>
          <w:rFonts w:ascii="Open Sans" w:hAnsi="Open Sans" w:cs="Open Sans"/>
          <w:bCs/>
          <w:w w:val="100"/>
          <w:sz w:val="20"/>
        </w:rPr>
      </w:pPr>
      <w:r w:rsidRPr="001356B7">
        <w:rPr>
          <w:rFonts w:ascii="Open Sans" w:hAnsi="Open Sans" w:cs="Open Sans"/>
          <w:bCs/>
          <w:w w:val="100"/>
          <w:sz w:val="20"/>
        </w:rPr>
        <w:t xml:space="preserve">_______________ zł, w formie ____________________________________ </w:t>
      </w:r>
    </w:p>
    <w:p w14:paraId="00B863BE" w14:textId="77777777" w:rsidR="002F6F1E" w:rsidRDefault="007170E8" w:rsidP="002F6F1E">
      <w:pPr>
        <w:pStyle w:val="Akapitzlist"/>
        <w:spacing w:before="120" w:after="120" w:line="288" w:lineRule="auto"/>
        <w:ind w:left="284"/>
        <w:rPr>
          <w:rFonts w:ascii="Open Sans" w:hAnsi="Open Sans" w:cs="Open Sans"/>
          <w:bCs/>
          <w:w w:val="100"/>
          <w:sz w:val="20"/>
        </w:rPr>
      </w:pPr>
      <w:r w:rsidRPr="001356B7">
        <w:rPr>
          <w:rFonts w:ascii="Open Sans" w:hAnsi="Open Sans" w:cs="Open Sans"/>
          <w:bCs/>
          <w:w w:val="100"/>
          <w:sz w:val="20"/>
        </w:rPr>
        <w:t xml:space="preserve">W przypadku zaistnienia jednej z przesłanek określonych w art. 46 ustawy </w:t>
      </w:r>
      <w:proofErr w:type="spellStart"/>
      <w:r w:rsidRPr="001356B7">
        <w:rPr>
          <w:rFonts w:ascii="Open Sans" w:hAnsi="Open Sans" w:cs="Open Sans"/>
          <w:bCs/>
          <w:w w:val="100"/>
          <w:sz w:val="20"/>
        </w:rPr>
        <w:t>Pzp</w:t>
      </w:r>
      <w:proofErr w:type="spellEnd"/>
      <w:r w:rsidRPr="001356B7">
        <w:rPr>
          <w:rFonts w:ascii="Open Sans" w:hAnsi="Open Sans" w:cs="Open Sans"/>
          <w:bCs/>
          <w:w w:val="100"/>
          <w:sz w:val="20"/>
        </w:rPr>
        <w:t>, wadi</w:t>
      </w:r>
      <w:r w:rsidR="003E73D0" w:rsidRPr="001356B7">
        <w:rPr>
          <w:rFonts w:ascii="Open Sans" w:hAnsi="Open Sans" w:cs="Open Sans"/>
          <w:bCs/>
          <w:w w:val="100"/>
          <w:sz w:val="20"/>
        </w:rPr>
        <w:t>um wniesione w </w:t>
      </w:r>
      <w:r w:rsidRPr="001356B7">
        <w:rPr>
          <w:rFonts w:ascii="Open Sans" w:hAnsi="Open Sans" w:cs="Open Sans"/>
          <w:bCs/>
          <w:w w:val="100"/>
          <w:sz w:val="20"/>
        </w:rPr>
        <w:t>formie pieniężnej należy zwrócić na rachunek o numerze: ________________________ prowadzony przez bank _________________________________.</w:t>
      </w:r>
    </w:p>
    <w:p w14:paraId="51EB7E46" w14:textId="6E267344" w:rsidR="00804D87" w:rsidRPr="00C1773E" w:rsidRDefault="00804D87" w:rsidP="00EB46D4">
      <w:pPr>
        <w:pStyle w:val="Akapitzlist"/>
        <w:numPr>
          <w:ilvl w:val="0"/>
          <w:numId w:val="3"/>
        </w:numPr>
        <w:shd w:val="clear" w:color="auto" w:fill="F2F2F2" w:themeFill="background1" w:themeFillShade="F2"/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OFERUJEMY</w:t>
      </w:r>
      <w:r w:rsidRPr="001356B7">
        <w:rPr>
          <w:rFonts w:ascii="Open Sans" w:hAnsi="Open Sans" w:cs="Open Sans"/>
          <w:bCs/>
          <w:w w:val="100"/>
          <w:sz w:val="20"/>
        </w:rPr>
        <w:t xml:space="preserve"> wykonanie </w:t>
      </w:r>
      <w:r w:rsidR="008E5FF3" w:rsidRPr="001356B7">
        <w:rPr>
          <w:rFonts w:ascii="Open Sans" w:hAnsi="Open Sans" w:cs="Open Sans"/>
          <w:bCs/>
          <w:w w:val="100"/>
          <w:sz w:val="20"/>
        </w:rPr>
        <w:t>zamówienia</w:t>
      </w:r>
      <w:r w:rsidR="00D74E75">
        <w:rPr>
          <w:rFonts w:ascii="Open Sans" w:hAnsi="Open Sans" w:cs="Open Sans"/>
          <w:bCs/>
          <w:w w:val="100"/>
          <w:sz w:val="20"/>
        </w:rPr>
        <w:t xml:space="preserve"> za </w:t>
      </w:r>
      <w:r w:rsidR="00D74E75" w:rsidRPr="00FC10A5">
        <w:rPr>
          <w:rFonts w:ascii="Open Sans" w:hAnsi="Open Sans" w:cs="Open Sans"/>
          <w:b/>
          <w:bCs/>
          <w:w w:val="100"/>
          <w:sz w:val="20"/>
        </w:rPr>
        <w:t>CENĘ OFERTOWĄ</w:t>
      </w:r>
      <w:r w:rsidR="004D035E">
        <w:rPr>
          <w:rStyle w:val="Odwoanieprzypisudolnego"/>
          <w:rFonts w:ascii="Open Sans" w:hAnsi="Open Sans" w:cs="Open Sans"/>
          <w:b/>
          <w:bCs/>
          <w:w w:val="100"/>
          <w:sz w:val="20"/>
        </w:rPr>
        <w:footnoteReference w:id="1"/>
      </w:r>
      <w:r w:rsidR="00D74E75" w:rsidRPr="00C1773E">
        <w:rPr>
          <w:rFonts w:ascii="Open Sans" w:hAnsi="Open Sans" w:cs="Open Sans"/>
          <w:w w:val="100"/>
          <w:sz w:val="20"/>
        </w:rPr>
        <w:t>:</w:t>
      </w:r>
    </w:p>
    <w:p w14:paraId="19060EBA" w14:textId="437AB8C2" w:rsidR="00D74E75" w:rsidRDefault="00D74E75" w:rsidP="00EB46D4">
      <w:pPr>
        <w:pStyle w:val="Akapitzlist"/>
        <w:shd w:val="clear" w:color="auto" w:fill="F2F2F2" w:themeFill="background1" w:themeFillShade="F2"/>
        <w:spacing w:before="120" w:line="288" w:lineRule="auto"/>
        <w:ind w:left="227"/>
        <w:rPr>
          <w:rFonts w:ascii="Open Sans" w:hAnsi="Open Sans" w:cs="Open Sans"/>
          <w:b/>
          <w:w w:val="100"/>
          <w:sz w:val="20"/>
        </w:rPr>
      </w:pPr>
      <w:r w:rsidRPr="00FC10A5">
        <w:rPr>
          <w:rFonts w:ascii="Open Sans" w:hAnsi="Open Sans" w:cs="Open Sans"/>
          <w:b/>
          <w:w w:val="100"/>
          <w:sz w:val="20"/>
        </w:rPr>
        <w:t xml:space="preserve">za cenę </w:t>
      </w:r>
      <w:r w:rsidR="00196D76" w:rsidRPr="00FC10A5">
        <w:rPr>
          <w:rFonts w:ascii="Open Sans" w:hAnsi="Open Sans" w:cs="Open Sans"/>
          <w:b/>
          <w:w w:val="100"/>
          <w:sz w:val="20"/>
        </w:rPr>
        <w:t xml:space="preserve">netto </w:t>
      </w:r>
      <w:r w:rsidR="00605EF6">
        <w:rPr>
          <w:rFonts w:ascii="Open Sans" w:hAnsi="Open Sans" w:cs="Open Sans"/>
          <w:b/>
          <w:w w:val="100"/>
          <w:sz w:val="20"/>
        </w:rPr>
        <w:t>___________ zł</w:t>
      </w:r>
      <w:r w:rsidR="00196D76" w:rsidRPr="00FC10A5">
        <w:rPr>
          <w:rFonts w:ascii="Open Sans" w:hAnsi="Open Sans" w:cs="Open Sans"/>
          <w:b/>
          <w:w w:val="100"/>
          <w:sz w:val="20"/>
        </w:rPr>
        <w:t xml:space="preserve">, podatek VAT ____________________ zł, cenę brutto </w:t>
      </w:r>
      <w:r w:rsidR="00AE0ABC">
        <w:rPr>
          <w:rFonts w:ascii="Open Sans" w:hAnsi="Open Sans" w:cs="Open Sans"/>
          <w:b/>
          <w:w w:val="100"/>
          <w:sz w:val="20"/>
        </w:rPr>
        <w:t>___________  zł, w tym:</w:t>
      </w:r>
    </w:p>
    <w:p w14:paraId="3328E8E0" w14:textId="12C9407E" w:rsidR="00AE0ABC" w:rsidRDefault="00AE0ABC" w:rsidP="00EB46D4">
      <w:pPr>
        <w:pStyle w:val="Akapitzlist"/>
        <w:shd w:val="clear" w:color="auto" w:fill="F2F2F2" w:themeFill="background1" w:themeFillShade="F2"/>
        <w:spacing w:before="120" w:line="288" w:lineRule="auto"/>
        <w:ind w:left="227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- wykonanie dokumentacji projektowej: </w:t>
      </w:r>
      <w:r w:rsidRPr="00AE0ABC">
        <w:rPr>
          <w:rFonts w:ascii="Open Sans" w:hAnsi="Open Sans" w:cs="Open Sans"/>
          <w:w w:val="100"/>
          <w:sz w:val="20"/>
        </w:rPr>
        <w:t xml:space="preserve">za cenę netto ___________ zł, podatek VAT ____________________ </w:t>
      </w:r>
      <w:r>
        <w:rPr>
          <w:rFonts w:ascii="Open Sans" w:hAnsi="Open Sans" w:cs="Open Sans"/>
          <w:w w:val="100"/>
          <w:sz w:val="20"/>
        </w:rPr>
        <w:t>zł, cenę brutto ___________  zł;</w:t>
      </w:r>
    </w:p>
    <w:p w14:paraId="3A6D6BB1" w14:textId="13199EB7" w:rsidR="00AE0ABC" w:rsidRPr="00AE0ABC" w:rsidRDefault="00AE0ABC" w:rsidP="00EB46D4">
      <w:pPr>
        <w:pStyle w:val="Akapitzlist"/>
        <w:shd w:val="clear" w:color="auto" w:fill="F2F2F2" w:themeFill="background1" w:themeFillShade="F2"/>
        <w:spacing w:before="120" w:line="288" w:lineRule="auto"/>
        <w:ind w:left="227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-</w:t>
      </w:r>
      <w:r>
        <w:rPr>
          <w:rFonts w:ascii="Open Sans" w:hAnsi="Open Sans" w:cs="Open Sans"/>
          <w:w w:val="100"/>
          <w:sz w:val="20"/>
        </w:rPr>
        <w:t xml:space="preserve"> </w:t>
      </w:r>
      <w:r w:rsidRPr="00AE0ABC">
        <w:rPr>
          <w:rFonts w:ascii="Open Sans" w:hAnsi="Open Sans" w:cs="Open Sans"/>
          <w:b/>
          <w:w w:val="100"/>
          <w:sz w:val="20"/>
        </w:rPr>
        <w:t>wykonanie robót budowlanych:</w:t>
      </w:r>
      <w:r>
        <w:rPr>
          <w:rFonts w:ascii="Open Sans" w:hAnsi="Open Sans" w:cs="Open Sans"/>
          <w:w w:val="100"/>
          <w:sz w:val="20"/>
        </w:rPr>
        <w:t xml:space="preserve"> </w:t>
      </w:r>
      <w:r w:rsidRPr="00AE0ABC">
        <w:rPr>
          <w:rFonts w:ascii="Open Sans" w:hAnsi="Open Sans" w:cs="Open Sans"/>
          <w:w w:val="100"/>
          <w:sz w:val="20"/>
        </w:rPr>
        <w:t>za cenę netto ___________ zł, podatek VAT ____________________ zł, cenę brutto ___________  zł,</w:t>
      </w:r>
    </w:p>
    <w:p w14:paraId="1E67C345" w14:textId="3ABCBBAC" w:rsidR="00461622" w:rsidRPr="00461622" w:rsidRDefault="00461622" w:rsidP="00461622">
      <w:pPr>
        <w:numPr>
          <w:ilvl w:val="0"/>
          <w:numId w:val="3"/>
        </w:num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461622">
        <w:rPr>
          <w:rFonts w:ascii="Open Sans" w:hAnsi="Open Sans" w:cs="Open Sans"/>
          <w:b/>
          <w:bCs/>
          <w:w w:val="100"/>
          <w:sz w:val="20"/>
        </w:rPr>
        <w:t>OFERUJEMY</w:t>
      </w:r>
      <w:r>
        <w:rPr>
          <w:rFonts w:ascii="Open Sans" w:hAnsi="Open Sans" w:cs="Open Sans"/>
          <w:b/>
          <w:bCs/>
          <w:w w:val="100"/>
          <w:sz w:val="20"/>
        </w:rPr>
        <w:t xml:space="preserve"> </w:t>
      </w:r>
      <w:r w:rsidRPr="00AE0ABC">
        <w:rPr>
          <w:rFonts w:ascii="Open Sans" w:hAnsi="Open Sans" w:cs="Open Sans"/>
          <w:bCs/>
          <w:w w:val="100"/>
          <w:sz w:val="20"/>
        </w:rPr>
        <w:t>g</w:t>
      </w:r>
      <w:r w:rsidRPr="00461622">
        <w:rPr>
          <w:rFonts w:ascii="Open Sans" w:hAnsi="Open Sans" w:cs="Open Sans"/>
          <w:bCs/>
          <w:w w:val="100"/>
          <w:sz w:val="20"/>
        </w:rPr>
        <w:t xml:space="preserve">warancję </w:t>
      </w:r>
      <w:r w:rsidR="00AE0ABC">
        <w:rPr>
          <w:rFonts w:ascii="Open Sans" w:hAnsi="Open Sans" w:cs="Open Sans"/>
          <w:bCs/>
          <w:w w:val="100"/>
          <w:sz w:val="20"/>
        </w:rPr>
        <w:t xml:space="preserve">na przedmiot </w:t>
      </w:r>
      <w:proofErr w:type="spellStart"/>
      <w:r w:rsidR="00AE0ABC">
        <w:rPr>
          <w:rFonts w:ascii="Open Sans" w:hAnsi="Open Sans" w:cs="Open Sans"/>
          <w:bCs/>
          <w:w w:val="100"/>
          <w:sz w:val="20"/>
        </w:rPr>
        <w:t>zamowienia</w:t>
      </w:r>
      <w:proofErr w:type="spellEnd"/>
      <w:r>
        <w:rPr>
          <w:rFonts w:ascii="Open Sans" w:hAnsi="Open Sans" w:cs="Open Sans"/>
          <w:b/>
          <w:bCs/>
          <w:w w:val="100"/>
          <w:sz w:val="20"/>
        </w:rPr>
        <w:t>:</w:t>
      </w:r>
    </w:p>
    <w:p w14:paraId="3F1E7629" w14:textId="1DA3839A" w:rsidR="00461622" w:rsidRPr="00461622" w:rsidRDefault="00AE0ABC" w:rsidP="00461622">
      <w:pPr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Na dokumentacje projektową</w:t>
      </w:r>
      <w:r w:rsidR="00461622" w:rsidRPr="00461622">
        <w:rPr>
          <w:rFonts w:ascii="Open Sans" w:hAnsi="Open Sans" w:cs="Open Sans"/>
          <w:w w:val="100"/>
          <w:sz w:val="20"/>
        </w:rPr>
        <w:t>:</w:t>
      </w:r>
      <w:r w:rsidR="00461622">
        <w:rPr>
          <w:rFonts w:ascii="Open Sans" w:hAnsi="Open Sans" w:cs="Open Sans"/>
          <w:w w:val="100"/>
          <w:sz w:val="20"/>
        </w:rPr>
        <w:t xml:space="preserve"> </w:t>
      </w:r>
      <w:r>
        <w:rPr>
          <w:rFonts w:ascii="Open Sans" w:hAnsi="Open Sans" w:cs="Open Sans"/>
          <w:bCs/>
          <w:w w:val="100"/>
          <w:sz w:val="20"/>
        </w:rPr>
        <w:t>________miesięcy</w:t>
      </w:r>
      <w:r w:rsidR="00461622" w:rsidRPr="00461622">
        <w:rPr>
          <w:rFonts w:ascii="Open Sans" w:hAnsi="Open Sans" w:cs="Open Sans"/>
          <w:w w:val="100"/>
          <w:sz w:val="20"/>
        </w:rPr>
        <w:t>.</w:t>
      </w:r>
    </w:p>
    <w:p w14:paraId="7757B99F" w14:textId="37158CD5" w:rsidR="00461622" w:rsidRPr="00461622" w:rsidRDefault="00AE0ABC" w:rsidP="00461622">
      <w:pPr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Na roboty budowlane</w:t>
      </w:r>
      <w:r w:rsidR="00461622" w:rsidRPr="00461622">
        <w:rPr>
          <w:rFonts w:ascii="Open Sans" w:hAnsi="Open Sans" w:cs="Open Sans"/>
          <w:w w:val="100"/>
          <w:sz w:val="20"/>
        </w:rPr>
        <w:t>:</w:t>
      </w:r>
      <w:r w:rsidR="00461622">
        <w:rPr>
          <w:rFonts w:ascii="Open Sans" w:hAnsi="Open Sans" w:cs="Open Sans"/>
          <w:w w:val="100"/>
          <w:sz w:val="20"/>
        </w:rPr>
        <w:t xml:space="preserve"> </w:t>
      </w:r>
      <w:r w:rsidR="00461622" w:rsidRPr="00461622">
        <w:rPr>
          <w:rFonts w:ascii="Open Sans" w:hAnsi="Open Sans" w:cs="Open Sans"/>
          <w:w w:val="100"/>
          <w:sz w:val="20"/>
        </w:rPr>
        <w:t>_______</w:t>
      </w:r>
      <w:r>
        <w:rPr>
          <w:rFonts w:ascii="Open Sans" w:hAnsi="Open Sans" w:cs="Open Sans"/>
          <w:w w:val="100"/>
          <w:sz w:val="20"/>
        </w:rPr>
        <w:t>_miesięcy</w:t>
      </w:r>
      <w:r w:rsidR="00461622" w:rsidRPr="00461622">
        <w:rPr>
          <w:rFonts w:ascii="Open Sans" w:hAnsi="Open Sans" w:cs="Open Sans"/>
          <w:w w:val="100"/>
          <w:sz w:val="20"/>
        </w:rPr>
        <w:t>.</w:t>
      </w:r>
    </w:p>
    <w:p w14:paraId="29A1BBA3" w14:textId="582D1F73" w:rsidR="0038736A" w:rsidRPr="001356B7" w:rsidRDefault="0038736A" w:rsidP="00640FAA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</w:t>
      </w:r>
      <w:r w:rsidRPr="001356B7">
        <w:rPr>
          <w:rFonts w:ascii="Open Sans" w:hAnsi="Open Sans" w:cs="Open Sans"/>
          <w:w w:val="100"/>
          <w:sz w:val="20"/>
        </w:rPr>
        <w:t xml:space="preserve">warunki płatności określone przez Zamawiającego </w:t>
      </w:r>
      <w:r w:rsidR="00F76567" w:rsidRPr="001356B7">
        <w:rPr>
          <w:rFonts w:ascii="Open Sans" w:hAnsi="Open Sans" w:cs="Open Sans"/>
          <w:w w:val="100"/>
          <w:sz w:val="20"/>
        </w:rPr>
        <w:t>w</w:t>
      </w:r>
      <w:r w:rsidR="00640FAA">
        <w:rPr>
          <w:rFonts w:ascii="Open Sans" w:hAnsi="Open Sans" w:cs="Open Sans"/>
          <w:w w:val="100"/>
          <w:sz w:val="20"/>
        </w:rPr>
        <w:t>e</w:t>
      </w:r>
      <w:r w:rsidR="00F76567" w:rsidRPr="001356B7">
        <w:rPr>
          <w:rFonts w:ascii="Open Sans" w:hAnsi="Open Sans" w:cs="Open Sans"/>
          <w:w w:val="100"/>
          <w:sz w:val="20"/>
        </w:rPr>
        <w:t xml:space="preserve"> </w:t>
      </w:r>
      <w:r w:rsidR="00640FAA">
        <w:rPr>
          <w:rFonts w:ascii="Open Sans" w:hAnsi="Open Sans" w:cs="Open Sans"/>
          <w:w w:val="100"/>
          <w:sz w:val="20"/>
        </w:rPr>
        <w:t xml:space="preserve">wzorze </w:t>
      </w:r>
      <w:r w:rsidR="00F76567" w:rsidRPr="001356B7">
        <w:rPr>
          <w:rFonts w:ascii="Open Sans" w:hAnsi="Open Sans" w:cs="Open Sans"/>
          <w:w w:val="100"/>
          <w:sz w:val="20"/>
        </w:rPr>
        <w:t>Umowy.</w:t>
      </w:r>
    </w:p>
    <w:p w14:paraId="3CA820B3" w14:textId="6CD4198F" w:rsidR="0038736A" w:rsidRPr="001356B7" w:rsidRDefault="0038736A" w:rsidP="00640FAA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UWAŻAMY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SIĘ</w:t>
      </w:r>
      <w:r w:rsidRPr="001356B7">
        <w:rPr>
          <w:rFonts w:ascii="Open Sans" w:hAnsi="Open Sans" w:cs="Open Sans"/>
          <w:w w:val="100"/>
          <w:sz w:val="20"/>
        </w:rPr>
        <w:t xml:space="preserve"> za związanych niniejszą ofertą przez czas wskazany w Specyfikacji Istotnych Warunków Zamówienia, tj. przez okres </w:t>
      </w:r>
      <w:r w:rsidR="00353629" w:rsidRPr="001356B7">
        <w:rPr>
          <w:rFonts w:ascii="Open Sans" w:hAnsi="Open Sans" w:cs="Open Sans"/>
          <w:w w:val="100"/>
          <w:sz w:val="20"/>
        </w:rPr>
        <w:t>60</w:t>
      </w:r>
      <w:r w:rsidRPr="001356B7">
        <w:rPr>
          <w:rFonts w:ascii="Open Sans" w:hAnsi="Open Sans" w:cs="Open Sans"/>
          <w:w w:val="100"/>
          <w:sz w:val="20"/>
        </w:rPr>
        <w:t xml:space="preserve"> dni uwzględniając, że termin składania ofert jest</w:t>
      </w:r>
      <w:r w:rsidR="003E73D0" w:rsidRPr="001356B7">
        <w:rPr>
          <w:rFonts w:ascii="Open Sans" w:hAnsi="Open Sans" w:cs="Open Sans"/>
          <w:w w:val="100"/>
          <w:sz w:val="20"/>
        </w:rPr>
        <w:t xml:space="preserve"> pierwszym dniem biegu terminu.</w:t>
      </w:r>
    </w:p>
    <w:p w14:paraId="18FB4D9E" w14:textId="77777777" w:rsidR="0038736A" w:rsidRPr="001356B7" w:rsidRDefault="0038736A" w:rsidP="009F15F5">
      <w:pPr>
        <w:numPr>
          <w:ilvl w:val="0"/>
          <w:numId w:val="3"/>
        </w:numPr>
        <w:tabs>
          <w:tab w:val="clear" w:pos="227"/>
          <w:tab w:val="num" w:pos="284"/>
        </w:tabs>
        <w:spacing w:before="0" w:line="240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ZAMÓWIENIE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ZREALIZUJEMY</w:t>
      </w:r>
      <w:r w:rsidRPr="001356B7">
        <w:rPr>
          <w:rFonts w:ascii="Open Sans" w:hAnsi="Open Sans" w:cs="Open Sans"/>
          <w:w w:val="100"/>
          <w:sz w:val="20"/>
        </w:rPr>
        <w:t xml:space="preserve"> samodzielnie / przy udziale Podwykonawców* </w:t>
      </w:r>
    </w:p>
    <w:p w14:paraId="7BDD7106" w14:textId="77777777" w:rsidR="0038736A" w:rsidRPr="00A60EB5" w:rsidRDefault="0038736A" w:rsidP="009F15F5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 w:line="240" w:lineRule="auto"/>
        <w:ind w:left="964" w:hanging="680"/>
        <w:rPr>
          <w:rFonts w:ascii="Calibri" w:hAnsi="Calibri" w:cs="Calibri"/>
          <w:i/>
          <w:w w:val="100"/>
          <w:sz w:val="20"/>
        </w:rPr>
      </w:pPr>
      <w:r w:rsidRPr="00A60EB5">
        <w:rPr>
          <w:rFonts w:ascii="Calibri" w:hAnsi="Calibri" w:cs="Calibri"/>
          <w:w w:val="100"/>
          <w:sz w:val="20"/>
        </w:rPr>
        <w:t xml:space="preserve">* </w:t>
      </w:r>
      <w:r w:rsidRPr="00A60EB5">
        <w:rPr>
          <w:rFonts w:ascii="Calibri" w:hAnsi="Calibri" w:cs="Calibri"/>
          <w:i/>
          <w:w w:val="100"/>
          <w:sz w:val="20"/>
        </w:rPr>
        <w:t>niepotrzebne skreślić</w:t>
      </w:r>
    </w:p>
    <w:p w14:paraId="7945F015" w14:textId="77777777" w:rsidR="0038736A" w:rsidRPr="00A60EB5" w:rsidRDefault="0038736A" w:rsidP="0038736A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firstLine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Podwykonawcy zostaną powierzone do wykonania następujące zakresy zamówienia:</w:t>
      </w:r>
    </w:p>
    <w:p w14:paraId="0B184E0B" w14:textId="5420B110" w:rsidR="0038736A" w:rsidRPr="00A60EB5" w:rsidRDefault="0038736A" w:rsidP="0038736A">
      <w:pPr>
        <w:tabs>
          <w:tab w:val="num" w:pos="284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</w:t>
      </w:r>
    </w:p>
    <w:p w14:paraId="3E76AB93" w14:textId="77777777" w:rsidR="0038736A" w:rsidRPr="001356B7" w:rsidRDefault="0038736A" w:rsidP="0038736A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 xml:space="preserve"> (opis zamówienia zlecanego Podwykonawcy)</w:t>
      </w:r>
    </w:p>
    <w:p w14:paraId="69A10D5A" w14:textId="77777777" w:rsidR="0038736A" w:rsidRPr="001356B7" w:rsidRDefault="0038736A" w:rsidP="0038736A">
      <w:pPr>
        <w:spacing w:before="120" w:after="120" w:line="288" w:lineRule="auto"/>
        <w:ind w:firstLine="284"/>
        <w:jc w:val="left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 xml:space="preserve">Podwykonawcą będzie: </w:t>
      </w:r>
    </w:p>
    <w:p w14:paraId="628A2590" w14:textId="77777777" w:rsidR="0038736A" w:rsidRPr="00A60EB5" w:rsidRDefault="0038736A" w:rsidP="0038736A">
      <w:pPr>
        <w:tabs>
          <w:tab w:val="num" w:pos="284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68CFE66B" w14:textId="77777777" w:rsidR="0038736A" w:rsidRPr="001356B7" w:rsidRDefault="0038736A" w:rsidP="0038736A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 xml:space="preserve"> (wpisać nazwę i dane adresowe podmiotu, o ile są znane)</w:t>
      </w:r>
    </w:p>
    <w:p w14:paraId="0AC7804C" w14:textId="4AC220E9" w:rsidR="0038736A" w:rsidRPr="001356B7" w:rsidRDefault="0038736A" w:rsidP="00592061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OŚWIADCZAMY</w:t>
      </w:r>
      <w:r w:rsidRPr="001356B7">
        <w:rPr>
          <w:rFonts w:ascii="Open Sans" w:hAnsi="Open Sans" w:cs="Open Sans"/>
          <w:w w:val="100"/>
          <w:sz w:val="20"/>
        </w:rPr>
        <w:t xml:space="preserve">, że zapoznaliśmy się ze </w:t>
      </w:r>
      <w:r w:rsidR="00640FAA">
        <w:rPr>
          <w:rFonts w:ascii="Open Sans" w:hAnsi="Open Sans" w:cs="Open Sans"/>
          <w:w w:val="100"/>
          <w:sz w:val="20"/>
        </w:rPr>
        <w:t>wzorem umowy, stanowiącym załącznik do</w:t>
      </w:r>
      <w:r w:rsidRPr="001356B7">
        <w:rPr>
          <w:rFonts w:ascii="Open Sans" w:hAnsi="Open Sans" w:cs="Open Sans"/>
          <w:w w:val="100"/>
          <w:sz w:val="20"/>
        </w:rPr>
        <w:t> Specyfikacji Istotnych Warunków Zamówienia i zobowiązujemy się, w przypadku wyboru naszej oferty, do zawarcia umowy zgodnej z niniejszą ofertą, na warunkach określonych w Specyfikacji Istotnych Warunków Zamówienia, w miejscu i terminie wyznaczonym przez Zamawiającego.</w:t>
      </w:r>
    </w:p>
    <w:p w14:paraId="2291ACE4" w14:textId="77777777" w:rsidR="0038736A" w:rsidRPr="001356B7" w:rsidRDefault="0038736A" w:rsidP="00592061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WSZELKĄ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KORESPONDENCJĘ</w:t>
      </w:r>
      <w:r w:rsidRPr="001356B7">
        <w:rPr>
          <w:rFonts w:ascii="Open Sans" w:hAnsi="Open Sans" w:cs="Open Sans"/>
          <w:w w:val="100"/>
          <w:sz w:val="20"/>
        </w:rPr>
        <w:t xml:space="preserve"> w sprawie niniejszego postępowania należy kierować do: </w:t>
      </w:r>
    </w:p>
    <w:p w14:paraId="49A27308" w14:textId="77777777" w:rsidR="0038736A" w:rsidRPr="001356B7" w:rsidRDefault="0038736A" w:rsidP="0038736A">
      <w:pPr>
        <w:tabs>
          <w:tab w:val="num" w:pos="284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Imię i nazwisko: ____________________________________________________________________</w:t>
      </w:r>
    </w:p>
    <w:p w14:paraId="7823C954" w14:textId="77777777" w:rsidR="0038736A" w:rsidRPr="001356B7" w:rsidRDefault="0038736A" w:rsidP="0038736A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Adres: ____________________________________________________________________________</w:t>
      </w:r>
    </w:p>
    <w:p w14:paraId="738F521C" w14:textId="65890609" w:rsidR="0038736A" w:rsidRPr="001356B7" w:rsidRDefault="0038736A" w:rsidP="009F15F5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lastRenderedPageBreak/>
        <w:t xml:space="preserve">Telefon: </w:t>
      </w:r>
      <w:r w:rsidR="00D40385">
        <w:rPr>
          <w:rFonts w:ascii="Open Sans" w:hAnsi="Open Sans" w:cs="Open Sans"/>
          <w:w w:val="100"/>
          <w:sz w:val="20"/>
        </w:rPr>
        <w:t>_______________________________</w:t>
      </w:r>
      <w:r w:rsidRPr="001356B7">
        <w:rPr>
          <w:rFonts w:ascii="Open Sans" w:hAnsi="Open Sans" w:cs="Open Sans"/>
          <w:w w:val="100"/>
          <w:sz w:val="20"/>
        </w:rPr>
        <w:t xml:space="preserve">   Adres e-m</w:t>
      </w:r>
      <w:r w:rsidR="00D40385">
        <w:rPr>
          <w:rFonts w:ascii="Open Sans" w:hAnsi="Open Sans" w:cs="Open Sans"/>
          <w:w w:val="100"/>
          <w:sz w:val="20"/>
        </w:rPr>
        <w:t>ail</w:t>
      </w:r>
      <w:r w:rsidR="00353B19">
        <w:rPr>
          <w:rFonts w:ascii="Open Sans" w:hAnsi="Open Sans" w:cs="Open Sans"/>
          <w:w w:val="100"/>
          <w:sz w:val="20"/>
        </w:rPr>
        <w:t xml:space="preserve">, </w:t>
      </w:r>
      <w:proofErr w:type="spellStart"/>
      <w:r w:rsidR="00353B19">
        <w:rPr>
          <w:rFonts w:ascii="Open Sans" w:hAnsi="Open Sans" w:cs="Open Sans"/>
          <w:w w:val="100"/>
          <w:sz w:val="20"/>
        </w:rPr>
        <w:t>epuap</w:t>
      </w:r>
      <w:proofErr w:type="spellEnd"/>
      <w:r w:rsidR="00D40385">
        <w:rPr>
          <w:rFonts w:ascii="Open Sans" w:hAnsi="Open Sans" w:cs="Open Sans"/>
          <w:w w:val="100"/>
          <w:sz w:val="20"/>
        </w:rPr>
        <w:t>: __________________________</w:t>
      </w:r>
    </w:p>
    <w:p w14:paraId="0775D5B6" w14:textId="0393E28E" w:rsidR="00804D87" w:rsidRPr="001356B7" w:rsidRDefault="00BF6B66" w:rsidP="00592061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w w:val="100"/>
          <w:sz w:val="20"/>
        </w:rPr>
        <w:t>ZAŁĄCZAMY</w:t>
      </w:r>
      <w:r w:rsidRPr="001356B7">
        <w:rPr>
          <w:rFonts w:ascii="Open Sans" w:hAnsi="Open Sans" w:cs="Open Sans"/>
          <w:w w:val="100"/>
          <w:sz w:val="20"/>
        </w:rPr>
        <w:t xml:space="preserve"> do oferty </w:t>
      </w:r>
      <w:r w:rsidR="00804D87" w:rsidRPr="001356B7">
        <w:rPr>
          <w:rFonts w:ascii="Open Sans" w:hAnsi="Open Sans" w:cs="Open Sans"/>
          <w:w w:val="100"/>
          <w:sz w:val="20"/>
        </w:rPr>
        <w:t>następujące oświadczenia i dokumenty:</w:t>
      </w:r>
    </w:p>
    <w:p w14:paraId="4E946D66" w14:textId="0C172FFF" w:rsidR="00804D87" w:rsidRPr="001356B7" w:rsidRDefault="00804D87" w:rsidP="002B293E">
      <w:pPr>
        <w:pStyle w:val="Lista-kontynuacja2"/>
        <w:numPr>
          <w:ilvl w:val="1"/>
          <w:numId w:val="36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</w:t>
      </w:r>
    </w:p>
    <w:p w14:paraId="4418BAE1" w14:textId="77777777" w:rsidR="003E73D0" w:rsidRPr="001356B7" w:rsidRDefault="003E73D0" w:rsidP="002B293E">
      <w:pPr>
        <w:pStyle w:val="Lista-kontynuacja2"/>
        <w:numPr>
          <w:ilvl w:val="1"/>
          <w:numId w:val="36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</w:t>
      </w:r>
    </w:p>
    <w:p w14:paraId="06A4889F" w14:textId="461EF300" w:rsidR="00DC753A" w:rsidRPr="00FC10A5" w:rsidRDefault="003E73D0" w:rsidP="00FC10A5">
      <w:pPr>
        <w:pStyle w:val="Lista-kontynuacja2"/>
        <w:numPr>
          <w:ilvl w:val="1"/>
          <w:numId w:val="36"/>
        </w:numPr>
        <w:tabs>
          <w:tab w:val="num" w:pos="426"/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</w:t>
      </w:r>
    </w:p>
    <w:p w14:paraId="0E4AEDF6" w14:textId="77777777" w:rsidR="00AC75D8" w:rsidRDefault="00AC75D8" w:rsidP="00AC75D8">
      <w:pPr>
        <w:pStyle w:val="Lista"/>
        <w:tabs>
          <w:tab w:val="left" w:pos="709"/>
        </w:tabs>
        <w:spacing w:before="120" w:after="120" w:line="276" w:lineRule="auto"/>
        <w:rPr>
          <w:rFonts w:ascii="Open Sans" w:hAnsi="Open Sans" w:cs="Open Sans"/>
          <w:b/>
          <w:i/>
          <w:w w:val="100"/>
          <w:sz w:val="18"/>
          <w:szCs w:val="18"/>
        </w:rPr>
      </w:pPr>
    </w:p>
    <w:p w14:paraId="323EAFAA" w14:textId="0F06ADEC" w:rsidR="00AC75D8" w:rsidRPr="00AC75D8" w:rsidRDefault="00AC75D8" w:rsidP="00AC75D8">
      <w:pPr>
        <w:pStyle w:val="Lista"/>
        <w:tabs>
          <w:tab w:val="left" w:pos="709"/>
        </w:tabs>
        <w:spacing w:before="120" w:after="120" w:line="276" w:lineRule="auto"/>
        <w:rPr>
          <w:rFonts w:ascii="Open Sans" w:hAnsi="Open Sans" w:cs="Open Sans"/>
          <w:b/>
          <w:i/>
          <w:w w:val="100"/>
          <w:sz w:val="20"/>
        </w:rPr>
      </w:pPr>
      <w:r w:rsidRPr="00AC75D8">
        <w:rPr>
          <w:rFonts w:ascii="Open Sans" w:hAnsi="Open Sans" w:cs="Open Sans"/>
          <w:b/>
          <w:i/>
          <w:w w:val="100"/>
          <w:sz w:val="20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AC75D8">
        <w:rPr>
          <w:rFonts w:ascii="Open Sans" w:hAnsi="Open Sans" w:cs="Open Sans"/>
          <w:b/>
          <w:i/>
          <w:w w:val="100"/>
          <w:sz w:val="20"/>
        </w:rPr>
        <w:t>PAdES</w:t>
      </w:r>
      <w:proofErr w:type="spellEnd"/>
      <w:r w:rsidRPr="00AC75D8">
        <w:rPr>
          <w:rFonts w:ascii="Open Sans" w:hAnsi="Open Sans" w:cs="Open Sans"/>
          <w:b/>
          <w:i/>
          <w:w w:val="100"/>
          <w:sz w:val="20"/>
        </w:rPr>
        <w:t>. Zamawiający dopuszcza inne formaty plików i podpisów zgodnie z zapisami SIWZ Rozdział III.</w:t>
      </w:r>
    </w:p>
    <w:p w14:paraId="30E7B5FE" w14:textId="77777777" w:rsidR="001B2FA8" w:rsidRDefault="001B2FA8" w:rsidP="00DC753A">
      <w:pPr>
        <w:autoSpaceDE/>
        <w:autoSpaceDN/>
        <w:spacing w:before="0" w:line="240" w:lineRule="auto"/>
        <w:rPr>
          <w:rFonts w:ascii="Open Sans" w:hAnsi="Open Sans" w:cs="Open Sans"/>
          <w:b/>
          <w:i/>
          <w:w w:val="100"/>
          <w:sz w:val="18"/>
          <w:szCs w:val="18"/>
        </w:rPr>
      </w:pPr>
    </w:p>
    <w:p w14:paraId="732FD34B" w14:textId="55A76A9F" w:rsidR="00353B19" w:rsidRPr="001A678F" w:rsidRDefault="00AC75D8" w:rsidP="00353B19">
      <w:pPr>
        <w:pStyle w:val="Nagwek3"/>
        <w:rPr>
          <w:rFonts w:ascii="Open Sans" w:hAnsi="Open Sans" w:cs="Open Sans"/>
          <w:sz w:val="20"/>
        </w:rPr>
      </w:pPr>
      <w:bookmarkStart w:id="1" w:name="_Toc526502278"/>
      <w:r>
        <w:rPr>
          <w:rFonts w:ascii="Open Sans" w:hAnsi="Open Sans" w:cs="Open Sans"/>
          <w:sz w:val="20"/>
          <w:szCs w:val="20"/>
        </w:rPr>
        <w:br w:type="column"/>
      </w:r>
      <w:bookmarkEnd w:id="1"/>
      <w:r w:rsidR="00353B19" w:rsidRPr="001A678F">
        <w:rPr>
          <w:rFonts w:ascii="Open Sans" w:hAnsi="Open Sans" w:cs="Open Sans"/>
          <w:sz w:val="20"/>
        </w:rPr>
        <w:lastRenderedPageBreak/>
        <w:t xml:space="preserve"> </w:t>
      </w:r>
    </w:p>
    <w:p w14:paraId="648BA8B8" w14:textId="5C3471F3" w:rsidR="00094AEB" w:rsidRPr="002F18DD" w:rsidRDefault="00094AEB" w:rsidP="00353B19">
      <w:pPr>
        <w:pStyle w:val="Nagwek3"/>
        <w:rPr>
          <w:rFonts w:ascii="Open Sans" w:hAnsi="Open Sans" w:cs="Open Sans"/>
          <w:sz w:val="20"/>
          <w:szCs w:val="20"/>
        </w:rPr>
      </w:pPr>
      <w:r w:rsidRPr="001A678F">
        <w:rPr>
          <w:rFonts w:ascii="Open Sans" w:hAnsi="Open Sans" w:cs="Open Sans"/>
          <w:sz w:val="20"/>
        </w:rPr>
        <w:t xml:space="preserve">Załącznik nr </w:t>
      </w:r>
      <w:r w:rsidR="00353B19">
        <w:rPr>
          <w:rFonts w:ascii="Open Sans" w:hAnsi="Open Sans" w:cs="Open Sans"/>
          <w:sz w:val="20"/>
        </w:rPr>
        <w:t>3</w:t>
      </w:r>
      <w:r w:rsidRPr="001A678F">
        <w:rPr>
          <w:rFonts w:ascii="Open Sans" w:hAnsi="Open Sans" w:cs="Open Sans"/>
          <w:sz w:val="20"/>
        </w:rPr>
        <w:t xml:space="preserve"> do SIWZ</w:t>
      </w:r>
    </w:p>
    <w:p w14:paraId="1966B848" w14:textId="77777777" w:rsidR="00094AEB" w:rsidRPr="00094AEB" w:rsidRDefault="00094AEB" w:rsidP="00094AEB"/>
    <w:p w14:paraId="0D53EE3A" w14:textId="77777777" w:rsidR="001B2FA8" w:rsidRPr="002F18DD" w:rsidRDefault="001B2FA8" w:rsidP="001B2FA8">
      <w:pPr>
        <w:spacing w:before="120" w:after="120" w:line="288" w:lineRule="auto"/>
        <w:jc w:val="center"/>
        <w:rPr>
          <w:rFonts w:ascii="Open Sans" w:hAnsi="Open Sans" w:cs="Open Sans"/>
          <w:b/>
          <w:w w:val="100"/>
          <w:sz w:val="22"/>
          <w:szCs w:val="22"/>
        </w:rPr>
      </w:pPr>
      <w:r w:rsidRPr="002F18DD">
        <w:rPr>
          <w:rFonts w:ascii="Open Sans" w:hAnsi="Open Sans" w:cs="Open Sans"/>
          <w:b/>
          <w:w w:val="100"/>
          <w:sz w:val="22"/>
          <w:szCs w:val="22"/>
        </w:rPr>
        <w:t>OŚWIADCZENIE WYKONAWCY</w:t>
      </w:r>
    </w:p>
    <w:p w14:paraId="67E6EEED" w14:textId="77777777" w:rsidR="001B2FA8" w:rsidRPr="002F18DD" w:rsidRDefault="001B2FA8" w:rsidP="001B2FA8">
      <w:pPr>
        <w:pStyle w:val="pkt"/>
        <w:tabs>
          <w:tab w:val="left" w:pos="3780"/>
          <w:tab w:val="left" w:leader="dot" w:pos="8460"/>
        </w:tabs>
        <w:spacing w:before="120" w:after="120" w:line="288" w:lineRule="auto"/>
        <w:ind w:left="0" w:firstLine="0"/>
        <w:rPr>
          <w:rFonts w:ascii="Open Sans" w:hAnsi="Open Sans" w:cs="Open Sans"/>
          <w:sz w:val="20"/>
        </w:rPr>
      </w:pPr>
    </w:p>
    <w:p w14:paraId="2168DB5B" w14:textId="191A4740" w:rsidR="001B2FA8" w:rsidRPr="0093550E" w:rsidRDefault="001B2FA8" w:rsidP="001B2FA8">
      <w:pPr>
        <w:pStyle w:val="pkt"/>
        <w:tabs>
          <w:tab w:val="left" w:pos="3780"/>
          <w:tab w:val="left" w:leader="dot" w:pos="8460"/>
        </w:tabs>
        <w:spacing w:before="120" w:after="120" w:line="360" w:lineRule="auto"/>
        <w:ind w:left="0" w:firstLine="0"/>
        <w:rPr>
          <w:rFonts w:ascii="Open Sans" w:hAnsi="Open Sans" w:cs="Open Sans"/>
          <w:b/>
          <w:w w:val="100"/>
          <w:sz w:val="20"/>
        </w:rPr>
      </w:pPr>
      <w:r w:rsidRPr="002F18DD">
        <w:rPr>
          <w:rFonts w:ascii="Open Sans" w:hAnsi="Open Sans" w:cs="Open Sans"/>
          <w:w w:val="100"/>
          <w:sz w:val="20"/>
        </w:rPr>
        <w:t xml:space="preserve">Składając ofertę w postępowaniu prowadzonym w trybie przetargu nieograniczonego na </w:t>
      </w:r>
      <w:r w:rsidR="001C5027">
        <w:rPr>
          <w:rFonts w:ascii="Open Sans" w:hAnsi="Open Sans" w:cs="Open Sans"/>
          <w:b/>
          <w:w w:val="100"/>
          <w:sz w:val="20"/>
        </w:rPr>
        <w:t>w</w:t>
      </w:r>
      <w:r w:rsidR="001C5027" w:rsidRPr="001C5027">
        <w:rPr>
          <w:rFonts w:ascii="Open Sans" w:hAnsi="Open Sans" w:cs="Open Sans"/>
          <w:b/>
          <w:w w:val="100"/>
          <w:sz w:val="20"/>
        </w:rPr>
        <w:t xml:space="preserve">ykonanie dokumentacji projektowej oraz robót budowlanych w zakresie zadania pod nazwą „Budowa budynku dydaktycznego Instytutu Nauk Medycznych Państwowej Wyższej Szkoły Zawodowej w </w:t>
      </w:r>
      <w:r w:rsidR="001C5027">
        <w:rPr>
          <w:rFonts w:ascii="Open Sans" w:hAnsi="Open Sans" w:cs="Open Sans"/>
          <w:b/>
          <w:w w:val="100"/>
          <w:sz w:val="20"/>
        </w:rPr>
        <w:t> </w:t>
      </w:r>
      <w:r w:rsidR="001C5027" w:rsidRPr="001C5027">
        <w:rPr>
          <w:rFonts w:ascii="Open Sans" w:hAnsi="Open Sans" w:cs="Open Sans"/>
          <w:b/>
          <w:w w:val="100"/>
          <w:sz w:val="20"/>
        </w:rPr>
        <w:t>Chełmie”</w:t>
      </w:r>
      <w:r w:rsidR="00761C4F">
        <w:rPr>
          <w:rFonts w:ascii="Open Sans" w:hAnsi="Open Sans" w:cs="Open Sans"/>
          <w:b/>
          <w:w w:val="100"/>
          <w:sz w:val="20"/>
        </w:rPr>
        <w:t xml:space="preserve"> – II edycja</w:t>
      </w:r>
      <w:r w:rsidR="004D035E">
        <w:rPr>
          <w:rFonts w:ascii="Open Sans" w:hAnsi="Open Sans" w:cs="Open Sans"/>
          <w:b/>
          <w:w w:val="100"/>
          <w:sz w:val="20"/>
        </w:rPr>
        <w:t>,</w:t>
      </w:r>
    </w:p>
    <w:p w14:paraId="4EB4030E" w14:textId="77777777" w:rsidR="001B2FA8" w:rsidRPr="002F18DD" w:rsidRDefault="001B2FA8" w:rsidP="001B2FA8">
      <w:pPr>
        <w:pStyle w:val="pkt"/>
        <w:tabs>
          <w:tab w:val="left" w:pos="3780"/>
          <w:tab w:val="left" w:leader="dot" w:pos="8460"/>
        </w:tabs>
        <w:spacing w:before="120" w:after="120" w:line="360" w:lineRule="auto"/>
        <w:ind w:left="0" w:firstLine="0"/>
        <w:rPr>
          <w:rFonts w:ascii="Open Sans" w:hAnsi="Open Sans" w:cs="Open Sans"/>
          <w:w w:val="100"/>
          <w:sz w:val="20"/>
          <w:lang w:eastAsia="pl-PL"/>
        </w:rPr>
      </w:pPr>
      <w:r w:rsidRPr="002F18DD">
        <w:rPr>
          <w:rFonts w:ascii="Open Sans" w:hAnsi="Open Sans" w:cs="Open Sans"/>
          <w:w w:val="100"/>
          <w:sz w:val="20"/>
          <w:lang w:eastAsia="pl-PL"/>
        </w:rPr>
        <w:t>oświadczam/oświadczamy*, że:</w:t>
      </w:r>
    </w:p>
    <w:p w14:paraId="6AE6177C" w14:textId="77777777" w:rsidR="001B2FA8" w:rsidRPr="002F18DD" w:rsidRDefault="001B2FA8" w:rsidP="001B2FA8">
      <w:pPr>
        <w:pStyle w:val="Akapitzlist"/>
        <w:numPr>
          <w:ilvl w:val="0"/>
          <w:numId w:val="48"/>
        </w:numPr>
        <w:spacing w:before="120" w:after="120" w:line="360" w:lineRule="auto"/>
        <w:ind w:left="425" w:hanging="425"/>
        <w:rPr>
          <w:rFonts w:ascii="Open Sans" w:hAnsi="Open Sans" w:cs="Open Sans"/>
          <w:w w:val="100"/>
          <w:sz w:val="20"/>
        </w:rPr>
      </w:pPr>
      <w:r w:rsidRPr="002F18DD">
        <w:rPr>
          <w:rFonts w:ascii="Open Sans" w:hAnsi="Open Sans" w:cs="Open Sans"/>
          <w:w w:val="100"/>
          <w:sz w:val="20"/>
        </w:rPr>
        <w:t>nie wydano/wydano* wobec mnie/nas* prawomocnego wyroku sądu lub ostatecznej decyzji administracyjnej o zaleganiu z uiszczaniem podatków, opłat lub składek na ubezpieczenie społeczne lub zdrowotne</w:t>
      </w:r>
      <w:r>
        <w:rPr>
          <w:rFonts w:ascii="Open Sans" w:hAnsi="Open Sans" w:cs="Open Sans"/>
          <w:w w:val="100"/>
          <w:sz w:val="20"/>
        </w:rPr>
        <w:t>.</w:t>
      </w:r>
      <w:r>
        <w:rPr>
          <w:rStyle w:val="Odwoanieprzypisudolnego"/>
          <w:rFonts w:ascii="Open Sans" w:hAnsi="Open Sans" w:cs="Open Sans"/>
          <w:w w:val="100"/>
          <w:sz w:val="20"/>
        </w:rPr>
        <w:footnoteReference w:id="2"/>
      </w:r>
    </w:p>
    <w:p w14:paraId="181FE35D" w14:textId="77777777" w:rsidR="001B2FA8" w:rsidRPr="002F18DD" w:rsidRDefault="001B2FA8" w:rsidP="001B2FA8">
      <w:pPr>
        <w:pStyle w:val="Akapitzlist"/>
        <w:numPr>
          <w:ilvl w:val="0"/>
          <w:numId w:val="48"/>
        </w:numPr>
        <w:spacing w:before="120" w:after="120" w:line="360" w:lineRule="auto"/>
        <w:ind w:left="425" w:hanging="425"/>
        <w:rPr>
          <w:rFonts w:ascii="Open Sans" w:hAnsi="Open Sans" w:cs="Open Sans"/>
          <w:w w:val="100"/>
          <w:sz w:val="20"/>
        </w:rPr>
      </w:pPr>
      <w:r w:rsidRPr="002F18DD">
        <w:rPr>
          <w:rFonts w:ascii="Open Sans" w:hAnsi="Open Sans" w:cs="Open Sans"/>
          <w:w w:val="100"/>
          <w:sz w:val="20"/>
        </w:rPr>
        <w:t xml:space="preserve">nie zalegam /nie zalegamy* z opłacaniem podatków i opłat lokalnych, o których mowa w ustawie </w:t>
      </w:r>
      <w:r>
        <w:rPr>
          <w:rFonts w:ascii="Open Sans" w:hAnsi="Open Sans" w:cs="Open Sans"/>
          <w:w w:val="100"/>
          <w:sz w:val="20"/>
        </w:rPr>
        <w:br/>
      </w:r>
      <w:r w:rsidRPr="002F18DD">
        <w:rPr>
          <w:rFonts w:ascii="Open Sans" w:hAnsi="Open Sans" w:cs="Open Sans"/>
          <w:w w:val="100"/>
          <w:sz w:val="20"/>
        </w:rPr>
        <w:t>z dnia 12 stycznia 1991 r. o podatkach i opłatach lokalnych (</w:t>
      </w:r>
      <w:proofErr w:type="spellStart"/>
      <w:r w:rsidRPr="002F18DD">
        <w:rPr>
          <w:rFonts w:ascii="Open Sans" w:hAnsi="Open Sans" w:cs="Open Sans"/>
          <w:w w:val="100"/>
          <w:sz w:val="20"/>
        </w:rPr>
        <w:t>t.j</w:t>
      </w:r>
      <w:proofErr w:type="spellEnd"/>
      <w:r w:rsidRPr="002F18DD">
        <w:rPr>
          <w:rFonts w:ascii="Open Sans" w:hAnsi="Open Sans" w:cs="Open Sans"/>
          <w:w w:val="100"/>
          <w:sz w:val="20"/>
        </w:rPr>
        <w:t>. Dz.U. z 2018 r. poz. 1445).</w:t>
      </w:r>
    </w:p>
    <w:p w14:paraId="1A622F3E" w14:textId="77777777" w:rsidR="001B2FA8" w:rsidRPr="002F18DD" w:rsidRDefault="001B2FA8" w:rsidP="001B2FA8">
      <w:pPr>
        <w:pStyle w:val="Akapitzlist"/>
        <w:numPr>
          <w:ilvl w:val="0"/>
          <w:numId w:val="48"/>
        </w:numPr>
        <w:spacing w:before="120" w:after="120" w:line="360" w:lineRule="auto"/>
        <w:ind w:left="425" w:hanging="425"/>
        <w:rPr>
          <w:rFonts w:ascii="Open Sans" w:hAnsi="Open Sans" w:cs="Open Sans"/>
          <w:w w:val="100"/>
          <w:sz w:val="20"/>
        </w:rPr>
      </w:pPr>
      <w:r w:rsidRPr="002F18DD">
        <w:rPr>
          <w:rFonts w:ascii="Open Sans" w:hAnsi="Open Sans" w:cs="Open Sans"/>
          <w:w w:val="100"/>
          <w:sz w:val="20"/>
        </w:rPr>
        <w:t>nie orzeczono wobec mnie/nas tytułem środka zapobiegawczego zakazu ubiegania się o zamówienie publiczne.</w:t>
      </w:r>
    </w:p>
    <w:p w14:paraId="43BB29CD" w14:textId="77777777" w:rsidR="001B2FA8" w:rsidRPr="002F18DD" w:rsidRDefault="001B2FA8" w:rsidP="001B2FA8">
      <w:pPr>
        <w:spacing w:before="120" w:after="120" w:line="288" w:lineRule="auto"/>
        <w:rPr>
          <w:rFonts w:ascii="Open Sans" w:hAnsi="Open Sans" w:cs="Open Sans"/>
          <w:sz w:val="20"/>
        </w:rPr>
      </w:pPr>
    </w:p>
    <w:p w14:paraId="7E3F73DD" w14:textId="77777777" w:rsidR="001B2FA8" w:rsidRPr="002F18DD" w:rsidRDefault="001B2FA8" w:rsidP="001B2FA8">
      <w:pPr>
        <w:spacing w:before="120" w:after="120" w:line="288" w:lineRule="auto"/>
        <w:rPr>
          <w:rFonts w:ascii="Open Sans" w:hAnsi="Open Sans" w:cs="Open Sans"/>
          <w:sz w:val="20"/>
        </w:rPr>
      </w:pPr>
    </w:p>
    <w:p w14:paraId="634CCFAE" w14:textId="77777777" w:rsidR="001B2FA8" w:rsidRPr="002F18DD" w:rsidRDefault="001B2FA8" w:rsidP="001B2FA8">
      <w:pPr>
        <w:spacing w:before="120" w:after="120" w:line="288" w:lineRule="auto"/>
        <w:rPr>
          <w:rFonts w:ascii="Open Sans" w:hAnsi="Open Sans" w:cs="Open Sans"/>
          <w:sz w:val="20"/>
        </w:rPr>
      </w:pPr>
    </w:p>
    <w:p w14:paraId="14C843B8" w14:textId="77777777" w:rsidR="001B2FA8" w:rsidRPr="002F18DD" w:rsidRDefault="001B2FA8" w:rsidP="001B2FA8">
      <w:pPr>
        <w:pStyle w:val="Akapitzlist"/>
        <w:tabs>
          <w:tab w:val="num" w:pos="284"/>
          <w:tab w:val="right" w:leader="dot" w:pos="4678"/>
          <w:tab w:val="left" w:pos="4820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                  </w:t>
      </w:r>
    </w:p>
    <w:p w14:paraId="61DAA6D5" w14:textId="77777777" w:rsidR="001B2FA8" w:rsidRPr="002F18DD" w:rsidRDefault="001B2FA8" w:rsidP="001B2FA8">
      <w:pPr>
        <w:spacing w:before="120" w:after="120" w:line="288" w:lineRule="auto"/>
        <w:rPr>
          <w:rFonts w:ascii="Open Sans" w:hAnsi="Open Sans" w:cs="Open Sans"/>
          <w:sz w:val="20"/>
        </w:rPr>
      </w:pPr>
    </w:p>
    <w:p w14:paraId="1C3F340A" w14:textId="77777777" w:rsidR="001B2FA8" w:rsidRDefault="001B2FA8" w:rsidP="001B2FA8">
      <w:pPr>
        <w:spacing w:before="120" w:after="120" w:line="288" w:lineRule="auto"/>
        <w:rPr>
          <w:rFonts w:asciiTheme="minorHAnsi" w:hAnsiTheme="minorHAnsi"/>
          <w:sz w:val="18"/>
          <w:szCs w:val="18"/>
        </w:rPr>
      </w:pPr>
    </w:p>
    <w:p w14:paraId="3FBC245F" w14:textId="77777777" w:rsidR="001B2FA8" w:rsidRDefault="001B2FA8" w:rsidP="001B2FA8">
      <w:pPr>
        <w:spacing w:before="120" w:after="120" w:line="288" w:lineRule="auto"/>
        <w:rPr>
          <w:rFonts w:asciiTheme="minorHAnsi" w:hAnsiTheme="minorHAnsi"/>
          <w:sz w:val="18"/>
          <w:szCs w:val="18"/>
        </w:rPr>
      </w:pPr>
    </w:p>
    <w:p w14:paraId="1C37A400" w14:textId="7F650D3B" w:rsidR="00E07462" w:rsidRPr="00B86D72" w:rsidRDefault="001B2FA8" w:rsidP="006E227A">
      <w:pPr>
        <w:pStyle w:val="Akapitzlist"/>
        <w:numPr>
          <w:ilvl w:val="0"/>
          <w:numId w:val="37"/>
        </w:numPr>
        <w:autoSpaceDE/>
        <w:autoSpaceDN/>
        <w:spacing w:before="0" w:after="120" w:line="300" w:lineRule="exact"/>
        <w:ind w:left="426" w:hanging="426"/>
        <w:contextualSpacing/>
        <w:rPr>
          <w:rFonts w:ascii="Open Sans" w:hAnsi="Open Sans" w:cs="Open Sans"/>
          <w:sz w:val="20"/>
        </w:rPr>
      </w:pPr>
      <w:r w:rsidRPr="00B86D72">
        <w:rPr>
          <w:rFonts w:ascii="Open Sans" w:hAnsi="Open Sans" w:cs="Open Sans"/>
          <w:b/>
          <w:i/>
          <w:w w:val="100"/>
          <w:sz w:val="18"/>
          <w:szCs w:val="18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B86D72">
        <w:rPr>
          <w:rFonts w:ascii="Open Sans" w:hAnsi="Open Sans" w:cs="Open Sans"/>
          <w:b/>
          <w:i/>
          <w:w w:val="100"/>
          <w:sz w:val="18"/>
          <w:szCs w:val="18"/>
        </w:rPr>
        <w:t>PAdES</w:t>
      </w:r>
      <w:proofErr w:type="spellEnd"/>
      <w:r w:rsidRPr="00B86D72">
        <w:rPr>
          <w:rFonts w:ascii="Open Sans" w:hAnsi="Open Sans" w:cs="Open Sans"/>
          <w:b/>
          <w:i/>
          <w:w w:val="100"/>
          <w:sz w:val="18"/>
          <w:szCs w:val="18"/>
        </w:rPr>
        <w:t xml:space="preserve">. Zamawiający dopuszcza inne formaty plików i podpisów zgodnie z zapisami SIWZ Rozdział </w:t>
      </w:r>
      <w:proofErr w:type="spellStart"/>
      <w:r w:rsidRPr="00B86D72">
        <w:rPr>
          <w:rFonts w:ascii="Open Sans" w:hAnsi="Open Sans" w:cs="Open Sans"/>
          <w:b/>
          <w:i/>
          <w:w w:val="100"/>
          <w:sz w:val="18"/>
          <w:szCs w:val="18"/>
        </w:rPr>
        <w:t>III.</w:t>
      </w:r>
      <w:bookmarkStart w:id="2" w:name="_Toc416760810"/>
      <w:bookmarkStart w:id="3" w:name="_Toc459378262"/>
      <w:bookmarkStart w:id="4" w:name="_Toc461746564"/>
      <w:bookmarkStart w:id="5" w:name="_Toc526502281"/>
      <w:r w:rsidR="00E07462" w:rsidRPr="00B86D72">
        <w:rPr>
          <w:rFonts w:ascii="Open Sans" w:hAnsi="Open Sans" w:cs="Open Sans"/>
          <w:sz w:val="20"/>
        </w:rPr>
        <w:t>Załącznik</w:t>
      </w:r>
      <w:proofErr w:type="spellEnd"/>
      <w:r w:rsidR="00E07462" w:rsidRPr="00B86D72">
        <w:rPr>
          <w:rFonts w:ascii="Open Sans" w:hAnsi="Open Sans" w:cs="Open Sans"/>
          <w:sz w:val="20"/>
        </w:rPr>
        <w:t xml:space="preserve"> nr 4 do SIWZ</w:t>
      </w:r>
    </w:p>
    <w:p w14:paraId="1D9B527E" w14:textId="77777777" w:rsidR="00E07462" w:rsidRPr="00094AEB" w:rsidRDefault="00E07462" w:rsidP="00E07462"/>
    <w:p w14:paraId="1923D486" w14:textId="77777777" w:rsidR="00B86D72" w:rsidRDefault="00B86D72" w:rsidP="00E07462">
      <w:pPr>
        <w:tabs>
          <w:tab w:val="right" w:leader="dot" w:pos="9639"/>
        </w:tabs>
        <w:spacing w:before="120" w:after="120" w:line="240" w:lineRule="auto"/>
        <w:jc w:val="right"/>
        <w:rPr>
          <w:rFonts w:ascii="Open Sans" w:hAnsi="Open Sans" w:cs="Open Sans"/>
          <w:b/>
          <w:w w:val="100"/>
          <w:sz w:val="20"/>
        </w:rPr>
      </w:pPr>
    </w:p>
    <w:p w14:paraId="5D896132" w14:textId="77777777" w:rsidR="00B86D72" w:rsidRDefault="00B86D72" w:rsidP="00E07462">
      <w:pPr>
        <w:tabs>
          <w:tab w:val="right" w:leader="dot" w:pos="9639"/>
        </w:tabs>
        <w:spacing w:before="120" w:after="120" w:line="240" w:lineRule="auto"/>
        <w:jc w:val="right"/>
        <w:rPr>
          <w:rFonts w:ascii="Open Sans" w:hAnsi="Open Sans" w:cs="Open Sans"/>
          <w:b/>
          <w:w w:val="100"/>
          <w:sz w:val="20"/>
        </w:rPr>
        <w:sectPr w:rsidR="00B86D72" w:rsidSect="00B86D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notePr>
            <w:numFmt w:val="chicago"/>
          </w:footnotePr>
          <w:pgSz w:w="11907" w:h="16840" w:code="9"/>
          <w:pgMar w:top="1418" w:right="1134" w:bottom="1418" w:left="1134" w:header="567" w:footer="567" w:gutter="0"/>
          <w:cols w:space="708"/>
          <w:noEndnote/>
          <w:docGrid w:linePitch="303"/>
        </w:sectPr>
      </w:pPr>
    </w:p>
    <w:p w14:paraId="6F0E9BA6" w14:textId="07AB464D" w:rsidR="00F72329" w:rsidRPr="002F18DD" w:rsidRDefault="00F72329" w:rsidP="00A02839">
      <w:pPr>
        <w:pStyle w:val="Nagwek3"/>
        <w:rPr>
          <w:rFonts w:ascii="Open Sans" w:hAnsi="Open Sans" w:cs="Open Sans"/>
          <w:sz w:val="20"/>
          <w:szCs w:val="20"/>
        </w:rPr>
      </w:pPr>
      <w:r w:rsidRPr="001A678F">
        <w:rPr>
          <w:rFonts w:ascii="Open Sans" w:hAnsi="Open Sans" w:cs="Open Sans"/>
          <w:sz w:val="20"/>
        </w:rPr>
        <w:lastRenderedPageBreak/>
        <w:t xml:space="preserve">Załącznik nr </w:t>
      </w:r>
      <w:r w:rsidR="00761C4F">
        <w:rPr>
          <w:rFonts w:ascii="Open Sans" w:hAnsi="Open Sans" w:cs="Open Sans"/>
          <w:sz w:val="20"/>
        </w:rPr>
        <w:t>4</w:t>
      </w:r>
      <w:r w:rsidRPr="001A678F">
        <w:rPr>
          <w:rFonts w:ascii="Open Sans" w:hAnsi="Open Sans" w:cs="Open Sans"/>
          <w:sz w:val="20"/>
        </w:rPr>
        <w:t xml:space="preserve"> do SIWZ</w:t>
      </w:r>
    </w:p>
    <w:p w14:paraId="1E761AC1" w14:textId="77777777" w:rsidR="00F72329" w:rsidRPr="00094AEB" w:rsidRDefault="00F72329" w:rsidP="00F72329"/>
    <w:p w14:paraId="33ED23DF" w14:textId="77777777" w:rsidR="00F72329" w:rsidRPr="001356B7" w:rsidRDefault="00F72329" w:rsidP="00F72329">
      <w:pPr>
        <w:tabs>
          <w:tab w:val="right" w:leader="dot" w:pos="9639"/>
        </w:tabs>
        <w:spacing w:before="120" w:after="120" w:line="240" w:lineRule="auto"/>
        <w:jc w:val="righ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Państwowa </w:t>
      </w:r>
      <w:proofErr w:type="spellStart"/>
      <w:r>
        <w:rPr>
          <w:rFonts w:ascii="Open Sans" w:hAnsi="Open Sans" w:cs="Open Sans"/>
          <w:b/>
          <w:w w:val="100"/>
          <w:sz w:val="20"/>
        </w:rPr>
        <w:t>Wyzsza</w:t>
      </w:r>
      <w:proofErr w:type="spellEnd"/>
      <w:r>
        <w:rPr>
          <w:rFonts w:ascii="Open Sans" w:hAnsi="Open Sans" w:cs="Open Sans"/>
          <w:b/>
          <w:w w:val="100"/>
          <w:sz w:val="20"/>
        </w:rPr>
        <w:t xml:space="preserve"> Szkoła Zawodowa w Chełmie</w:t>
      </w:r>
    </w:p>
    <w:p w14:paraId="2B85FFF9" w14:textId="77777777" w:rsidR="00F72329" w:rsidRPr="001356B7" w:rsidRDefault="00F72329" w:rsidP="00F72329">
      <w:pPr>
        <w:tabs>
          <w:tab w:val="right" w:leader="dot" w:pos="9639"/>
        </w:tabs>
        <w:spacing w:before="120" w:after="120" w:line="240" w:lineRule="auto"/>
        <w:ind w:left="10056" w:hanging="708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 xml:space="preserve">ul. </w:t>
      </w:r>
      <w:r>
        <w:rPr>
          <w:rFonts w:ascii="Open Sans" w:hAnsi="Open Sans" w:cs="Open Sans"/>
          <w:w w:val="100"/>
          <w:sz w:val="20"/>
        </w:rPr>
        <w:t>Pocztowa 54</w:t>
      </w:r>
      <w:r w:rsidRPr="001356B7">
        <w:rPr>
          <w:rFonts w:ascii="Open Sans" w:hAnsi="Open Sans" w:cs="Open Sans"/>
          <w:w w:val="100"/>
          <w:sz w:val="20"/>
        </w:rPr>
        <w:t xml:space="preserve"> </w:t>
      </w:r>
    </w:p>
    <w:p w14:paraId="4EB9C4C1" w14:textId="77777777" w:rsidR="00F72329" w:rsidRPr="001356B7" w:rsidRDefault="00F72329" w:rsidP="00F72329">
      <w:pPr>
        <w:tabs>
          <w:tab w:val="right" w:leader="dot" w:pos="9639"/>
        </w:tabs>
        <w:spacing w:before="120" w:after="120" w:line="240" w:lineRule="auto"/>
        <w:ind w:left="10056" w:hanging="70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2</w:t>
      </w:r>
      <w:r w:rsidRPr="001356B7">
        <w:rPr>
          <w:rFonts w:ascii="Open Sans" w:hAnsi="Open Sans" w:cs="Open Sans"/>
          <w:w w:val="100"/>
          <w:sz w:val="20"/>
        </w:rPr>
        <w:t>2-</w:t>
      </w:r>
      <w:r>
        <w:rPr>
          <w:rFonts w:ascii="Open Sans" w:hAnsi="Open Sans" w:cs="Open Sans"/>
          <w:w w:val="100"/>
          <w:sz w:val="20"/>
        </w:rPr>
        <w:t>100</w:t>
      </w:r>
      <w:r w:rsidRPr="001356B7">
        <w:rPr>
          <w:rFonts w:ascii="Open Sans" w:hAnsi="Open Sans" w:cs="Open Sans"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Chełm</w:t>
      </w:r>
    </w:p>
    <w:p w14:paraId="5EA0B202" w14:textId="301FA497" w:rsidR="00F72329" w:rsidRPr="002F18DD" w:rsidRDefault="00F72329" w:rsidP="00F72329">
      <w:pPr>
        <w:spacing w:before="120" w:after="120" w:line="288" w:lineRule="auto"/>
        <w:jc w:val="center"/>
        <w:rPr>
          <w:rFonts w:ascii="Open Sans" w:hAnsi="Open Sans" w:cs="Open Sans"/>
          <w:b/>
          <w:w w:val="100"/>
          <w:sz w:val="22"/>
          <w:szCs w:val="22"/>
        </w:rPr>
      </w:pPr>
      <w:r>
        <w:rPr>
          <w:rFonts w:ascii="Open Sans" w:hAnsi="Open Sans" w:cs="Open Sans"/>
          <w:b/>
          <w:w w:val="100"/>
          <w:sz w:val="22"/>
          <w:szCs w:val="22"/>
        </w:rPr>
        <w:t>WYKAZ OSÓB</w:t>
      </w:r>
    </w:p>
    <w:p w14:paraId="55D9E6F8" w14:textId="77777777" w:rsidR="00F72329" w:rsidRPr="002F18DD" w:rsidRDefault="00F72329" w:rsidP="00F72329">
      <w:pPr>
        <w:pStyle w:val="pkt"/>
        <w:tabs>
          <w:tab w:val="left" w:pos="3780"/>
          <w:tab w:val="left" w:leader="dot" w:pos="8460"/>
        </w:tabs>
        <w:spacing w:before="120" w:after="120" w:line="288" w:lineRule="auto"/>
        <w:ind w:left="0" w:firstLine="0"/>
        <w:rPr>
          <w:rFonts w:ascii="Open Sans" w:hAnsi="Open Sans" w:cs="Open Sans"/>
          <w:sz w:val="20"/>
        </w:rPr>
      </w:pPr>
    </w:p>
    <w:p w14:paraId="237E95AE" w14:textId="7CEC68C5" w:rsidR="00F72329" w:rsidRDefault="00F72329" w:rsidP="00F72329">
      <w:pPr>
        <w:pStyle w:val="pkt"/>
        <w:tabs>
          <w:tab w:val="left" w:pos="3780"/>
          <w:tab w:val="left" w:leader="dot" w:pos="8460"/>
        </w:tabs>
        <w:spacing w:before="120" w:after="120" w:line="360" w:lineRule="auto"/>
        <w:ind w:left="0" w:firstLine="0"/>
        <w:rPr>
          <w:rFonts w:ascii="Open Sans" w:hAnsi="Open Sans" w:cs="Open Sans"/>
          <w:b/>
          <w:w w:val="100"/>
          <w:sz w:val="20"/>
        </w:rPr>
      </w:pPr>
      <w:r w:rsidRPr="002F18DD">
        <w:rPr>
          <w:rFonts w:ascii="Open Sans" w:hAnsi="Open Sans" w:cs="Open Sans"/>
          <w:w w:val="100"/>
          <w:sz w:val="20"/>
        </w:rPr>
        <w:t xml:space="preserve">Składając ofertę w postępowaniu prowadzonym w trybie przetargu nieograniczonego na </w:t>
      </w:r>
      <w:r>
        <w:rPr>
          <w:rFonts w:ascii="Open Sans" w:hAnsi="Open Sans" w:cs="Open Sans"/>
          <w:b/>
          <w:w w:val="100"/>
          <w:sz w:val="20"/>
        </w:rPr>
        <w:t>w</w:t>
      </w:r>
      <w:r w:rsidRPr="001C5027">
        <w:rPr>
          <w:rFonts w:ascii="Open Sans" w:hAnsi="Open Sans" w:cs="Open Sans"/>
          <w:b/>
          <w:w w:val="100"/>
          <w:sz w:val="20"/>
        </w:rPr>
        <w:t xml:space="preserve">ykonanie dokumentacji projektowej oraz robót budowlanych w zakresie zadania pod nazwą „Budowa budynku dydaktycznego Instytutu Nauk Medycznych Państwowej Wyższej Szkoły Zawodowej w </w:t>
      </w:r>
      <w:r>
        <w:rPr>
          <w:rFonts w:ascii="Open Sans" w:hAnsi="Open Sans" w:cs="Open Sans"/>
          <w:b/>
          <w:w w:val="100"/>
          <w:sz w:val="20"/>
        </w:rPr>
        <w:t> </w:t>
      </w:r>
      <w:r w:rsidRPr="001C5027">
        <w:rPr>
          <w:rFonts w:ascii="Open Sans" w:hAnsi="Open Sans" w:cs="Open Sans"/>
          <w:b/>
          <w:w w:val="100"/>
          <w:sz w:val="20"/>
        </w:rPr>
        <w:t>Chełmie”</w:t>
      </w:r>
      <w:r w:rsidR="00761C4F">
        <w:rPr>
          <w:rFonts w:ascii="Open Sans" w:hAnsi="Open Sans" w:cs="Open Sans"/>
          <w:b/>
          <w:w w:val="100"/>
          <w:sz w:val="20"/>
        </w:rPr>
        <w:t xml:space="preserve"> – II edycja</w:t>
      </w:r>
      <w:r>
        <w:rPr>
          <w:rFonts w:ascii="Open Sans" w:hAnsi="Open Sans" w:cs="Open Sans"/>
          <w:b/>
          <w:w w:val="100"/>
          <w:sz w:val="20"/>
        </w:rPr>
        <w:t>,</w:t>
      </w:r>
    </w:p>
    <w:p w14:paraId="0BB9A410" w14:textId="77777777" w:rsidR="00775471" w:rsidRDefault="00775471" w:rsidP="00775471">
      <w:pPr>
        <w:pStyle w:val="normaltableau"/>
        <w:spacing w:after="0" w:line="360" w:lineRule="auto"/>
        <w:rPr>
          <w:rFonts w:ascii="Open Sans" w:hAnsi="Open Sans" w:cs="Open Sans"/>
          <w:lang w:val="pl-PL" w:eastAsia="en-US"/>
        </w:rPr>
      </w:pPr>
      <w:r w:rsidRPr="00775471">
        <w:rPr>
          <w:rFonts w:ascii="Open Sans" w:hAnsi="Open Sans" w:cs="Open Sans"/>
          <w:lang w:val="pl-PL" w:eastAsia="en-US"/>
        </w:rPr>
        <w:t xml:space="preserve">poniżej przedstawiamy wykaz osób, które będą uczestniczyć w realizacji zamówienia, w celu oceny przez Zamawiającego </w:t>
      </w:r>
      <w:r w:rsidRPr="00775471">
        <w:rPr>
          <w:rFonts w:ascii="Open Sans" w:hAnsi="Open Sans" w:cs="Open Sans"/>
          <w:b/>
          <w:lang w:val="pl-PL" w:eastAsia="en-US"/>
        </w:rPr>
        <w:t>warunków udziału w postępowaniu</w:t>
      </w:r>
      <w:r w:rsidRPr="00775471">
        <w:rPr>
          <w:rFonts w:ascii="Open Sans" w:hAnsi="Open Sans" w:cs="Open Sans"/>
          <w:lang w:val="pl-PL" w:eastAsia="en-US"/>
        </w:rPr>
        <w:t>:</w:t>
      </w: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2630"/>
        <w:gridCol w:w="6520"/>
        <w:gridCol w:w="1269"/>
        <w:gridCol w:w="1283"/>
      </w:tblGrid>
      <w:tr w:rsidR="004F7145" w:rsidRPr="00775471" w14:paraId="0642CD36" w14:textId="77777777" w:rsidTr="00CE4827">
        <w:trPr>
          <w:trHeight w:val="477"/>
        </w:trPr>
        <w:tc>
          <w:tcPr>
            <w:tcW w:w="14034" w:type="dxa"/>
            <w:gridSpan w:val="5"/>
            <w:shd w:val="clear" w:color="auto" w:fill="D9D9D9" w:themeFill="background1" w:themeFillShade="D9"/>
          </w:tcPr>
          <w:p w14:paraId="03664A73" w14:textId="6D04DED7" w:rsidR="004F7145" w:rsidRPr="00775471" w:rsidRDefault="004F7145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w w:val="100"/>
                <w:sz w:val="22"/>
                <w:szCs w:val="22"/>
                <w:lang w:eastAsia="en-US"/>
              </w:rPr>
              <w:t>Projektant</w:t>
            </w:r>
          </w:p>
        </w:tc>
      </w:tr>
      <w:tr w:rsidR="004F7145" w:rsidRPr="00775471" w14:paraId="19C4DDD7" w14:textId="77777777" w:rsidTr="00CE4827">
        <w:trPr>
          <w:trHeight w:val="537"/>
        </w:trPr>
        <w:tc>
          <w:tcPr>
            <w:tcW w:w="2332" w:type="dxa"/>
            <w:vMerge w:val="restart"/>
            <w:shd w:val="clear" w:color="auto" w:fill="auto"/>
          </w:tcPr>
          <w:p w14:paraId="4BC74345" w14:textId="77777777" w:rsidR="004F7145" w:rsidRPr="00775471" w:rsidRDefault="004F7145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Imię </w:t>
            </w: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br/>
              <w:t xml:space="preserve">i nazwisko </w:t>
            </w:r>
          </w:p>
        </w:tc>
        <w:tc>
          <w:tcPr>
            <w:tcW w:w="2630" w:type="dxa"/>
            <w:vMerge w:val="restart"/>
            <w:shd w:val="clear" w:color="auto" w:fill="auto"/>
          </w:tcPr>
          <w:p w14:paraId="366C7FD0" w14:textId="77777777" w:rsidR="004F7145" w:rsidRPr="00775471" w:rsidRDefault="004F7145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Informacja o podstawie dysponowania wskazaną osobą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7B702EEB" w14:textId="77777777" w:rsidR="004F7145" w:rsidRPr="00775471" w:rsidRDefault="004F7145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Informacje potwierdzające spełnianie warunku </w:t>
            </w:r>
            <w:r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udziału w postepowaniu</w:t>
            </w:r>
          </w:p>
        </w:tc>
      </w:tr>
      <w:tr w:rsidR="004F7145" w:rsidRPr="00775471" w14:paraId="7920EDC4" w14:textId="77777777" w:rsidTr="00761C4F">
        <w:trPr>
          <w:trHeight w:val="829"/>
        </w:trPr>
        <w:tc>
          <w:tcPr>
            <w:tcW w:w="2332" w:type="dxa"/>
            <w:vMerge/>
            <w:shd w:val="clear" w:color="auto" w:fill="auto"/>
          </w:tcPr>
          <w:p w14:paraId="307F4D4F" w14:textId="77777777" w:rsidR="004F7145" w:rsidRPr="00775471" w:rsidRDefault="004F7145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14:paraId="1EC59F20" w14:textId="77777777" w:rsidR="004F7145" w:rsidRPr="00775471" w:rsidRDefault="004F7145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Merge w:val="restart"/>
            <w:shd w:val="clear" w:color="auto" w:fill="auto"/>
          </w:tcPr>
          <w:p w14:paraId="3CEC0D6C" w14:textId="1AB46F16" w:rsidR="004F7145" w:rsidRPr="00775471" w:rsidRDefault="004F7145" w:rsidP="00761C4F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Kwalifikacje, d</w:t>
            </w: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oświadczenie w zakresie </w:t>
            </w:r>
            <w:r w:rsidR="00761C4F" w:rsidRPr="00761C4F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opracowaniu minimum jednej kompletnej dokumentacji projektowej na budowę lub przebudowę budynku użyteczności publicznej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6CBCF1C" w14:textId="77777777" w:rsidR="004F7145" w:rsidRPr="00775471" w:rsidRDefault="004F7145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Czas realizacji</w:t>
            </w:r>
          </w:p>
          <w:p w14:paraId="13D54E13" w14:textId="77777777" w:rsidR="004F7145" w:rsidRPr="00775471" w:rsidRDefault="004F7145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 (od dzień-miesiąc-rok </w:t>
            </w: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br/>
              <w:t>do dzień-miesiąc-rok)</w:t>
            </w:r>
          </w:p>
        </w:tc>
      </w:tr>
      <w:tr w:rsidR="004F7145" w:rsidRPr="00775471" w14:paraId="338653E6" w14:textId="77777777" w:rsidTr="00CE4827">
        <w:trPr>
          <w:trHeight w:val="508"/>
        </w:trPr>
        <w:tc>
          <w:tcPr>
            <w:tcW w:w="2332" w:type="dxa"/>
            <w:vMerge/>
            <w:shd w:val="clear" w:color="auto" w:fill="D5DCE4"/>
          </w:tcPr>
          <w:p w14:paraId="7F4E6140" w14:textId="77777777" w:rsidR="004F7145" w:rsidRPr="00775471" w:rsidRDefault="004F7145" w:rsidP="00CE4827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  <w:shd w:val="clear" w:color="auto" w:fill="D5DCE4"/>
          </w:tcPr>
          <w:p w14:paraId="7CF5C790" w14:textId="77777777" w:rsidR="004F7145" w:rsidRPr="00775471" w:rsidRDefault="004F7145" w:rsidP="00CE4827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Merge/>
            <w:shd w:val="clear" w:color="auto" w:fill="D5DCE4"/>
          </w:tcPr>
          <w:p w14:paraId="7BF5CE21" w14:textId="77777777" w:rsidR="004F7145" w:rsidRPr="00775471" w:rsidRDefault="004F7145" w:rsidP="00CE4827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14:paraId="1FF1BAB5" w14:textId="77777777" w:rsidR="004F7145" w:rsidRPr="00775471" w:rsidRDefault="004F7145" w:rsidP="00CE4827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początek</w:t>
            </w:r>
          </w:p>
        </w:tc>
        <w:tc>
          <w:tcPr>
            <w:tcW w:w="1283" w:type="dxa"/>
            <w:shd w:val="clear" w:color="auto" w:fill="auto"/>
          </w:tcPr>
          <w:p w14:paraId="179468D4" w14:textId="77777777" w:rsidR="004F7145" w:rsidRPr="00775471" w:rsidRDefault="004F7145" w:rsidP="00CE4827">
            <w:pPr>
              <w:autoSpaceDE/>
              <w:autoSpaceDN/>
              <w:spacing w:before="0" w:after="120" w:line="360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koniec</w:t>
            </w:r>
          </w:p>
        </w:tc>
      </w:tr>
      <w:tr w:rsidR="004F7145" w:rsidRPr="00775471" w14:paraId="5FB64CD3" w14:textId="77777777" w:rsidTr="00CE4827">
        <w:trPr>
          <w:trHeight w:val="360"/>
        </w:trPr>
        <w:tc>
          <w:tcPr>
            <w:tcW w:w="2332" w:type="dxa"/>
            <w:vMerge w:val="restart"/>
          </w:tcPr>
          <w:p w14:paraId="434D71F3" w14:textId="77777777" w:rsidR="004F7145" w:rsidRPr="00775471" w:rsidRDefault="004F7145" w:rsidP="00CE4827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  <w:p w14:paraId="0D19577D" w14:textId="77777777" w:rsidR="004F7145" w:rsidRPr="00775471" w:rsidRDefault="004F7145" w:rsidP="00CE4827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 w:val="restart"/>
          </w:tcPr>
          <w:p w14:paraId="203E1294" w14:textId="77777777" w:rsidR="004F7145" w:rsidRPr="00775471" w:rsidRDefault="004F7145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085B8C23" w14:textId="77777777" w:rsidR="004F7145" w:rsidRPr="00775471" w:rsidRDefault="004F7145" w:rsidP="00CE4827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69" w:type="dxa"/>
          </w:tcPr>
          <w:p w14:paraId="3B1BE26C" w14:textId="77777777" w:rsidR="004F7145" w:rsidRPr="00775471" w:rsidRDefault="004F7145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37CA1C8E" w14:textId="77777777" w:rsidR="004F7145" w:rsidRPr="00775471" w:rsidRDefault="004F7145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4F7145" w:rsidRPr="00775471" w14:paraId="63D076DB" w14:textId="77777777" w:rsidTr="00CE4827">
        <w:trPr>
          <w:trHeight w:val="378"/>
        </w:trPr>
        <w:tc>
          <w:tcPr>
            <w:tcW w:w="2332" w:type="dxa"/>
            <w:vMerge/>
          </w:tcPr>
          <w:p w14:paraId="6FAE214D" w14:textId="77777777" w:rsidR="004F7145" w:rsidRPr="00775471" w:rsidRDefault="004F7145" w:rsidP="00CE4827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</w:tcPr>
          <w:p w14:paraId="06408156" w14:textId="77777777" w:rsidR="004F7145" w:rsidRPr="00775471" w:rsidRDefault="004F7145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73AE652E" w14:textId="77777777" w:rsidR="004F7145" w:rsidRPr="00775471" w:rsidRDefault="004F7145" w:rsidP="00CE4827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1269" w:type="dxa"/>
          </w:tcPr>
          <w:p w14:paraId="046C849C" w14:textId="77777777" w:rsidR="004F7145" w:rsidRPr="00775471" w:rsidRDefault="004F7145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5228018E" w14:textId="77777777" w:rsidR="004F7145" w:rsidRPr="00775471" w:rsidRDefault="004F7145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4F7145" w:rsidRPr="00775471" w14:paraId="4D59214A" w14:textId="77777777" w:rsidTr="00CE4827">
        <w:trPr>
          <w:trHeight w:val="564"/>
        </w:trPr>
        <w:tc>
          <w:tcPr>
            <w:tcW w:w="2332" w:type="dxa"/>
            <w:vMerge/>
          </w:tcPr>
          <w:p w14:paraId="4F6C9A55" w14:textId="77777777" w:rsidR="004F7145" w:rsidRPr="00775471" w:rsidRDefault="004F7145" w:rsidP="00CE4827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</w:tcPr>
          <w:p w14:paraId="14698280" w14:textId="77777777" w:rsidR="004F7145" w:rsidRPr="00775471" w:rsidRDefault="004F7145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2EC03740" w14:textId="77777777" w:rsidR="004F7145" w:rsidRPr="00775471" w:rsidRDefault="004F7145" w:rsidP="00CE4827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1269" w:type="dxa"/>
          </w:tcPr>
          <w:p w14:paraId="1F14686B" w14:textId="77777777" w:rsidR="004F7145" w:rsidRPr="00775471" w:rsidRDefault="004F7145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6CF6A65D" w14:textId="77777777" w:rsidR="004F7145" w:rsidRPr="00775471" w:rsidRDefault="004F7145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775471" w:rsidRPr="00775471" w14:paraId="314E48CF" w14:textId="77777777" w:rsidTr="00775471">
        <w:trPr>
          <w:trHeight w:val="477"/>
        </w:trPr>
        <w:tc>
          <w:tcPr>
            <w:tcW w:w="14034" w:type="dxa"/>
            <w:gridSpan w:val="5"/>
            <w:shd w:val="clear" w:color="auto" w:fill="D9D9D9" w:themeFill="background1" w:themeFillShade="D9"/>
          </w:tcPr>
          <w:p w14:paraId="432659C2" w14:textId="4BCC7B3C" w:rsidR="00775471" w:rsidRPr="00775471" w:rsidRDefault="00775471" w:rsidP="00775471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w w:val="100"/>
                <w:sz w:val="22"/>
                <w:szCs w:val="22"/>
                <w:lang w:eastAsia="en-US"/>
              </w:rPr>
              <w:lastRenderedPageBreak/>
              <w:t>Kierownik Budowy</w:t>
            </w:r>
          </w:p>
        </w:tc>
      </w:tr>
      <w:tr w:rsidR="00775471" w:rsidRPr="00775471" w14:paraId="7F23145B" w14:textId="77777777" w:rsidTr="00775471">
        <w:trPr>
          <w:trHeight w:val="537"/>
        </w:trPr>
        <w:tc>
          <w:tcPr>
            <w:tcW w:w="2332" w:type="dxa"/>
            <w:vMerge w:val="restart"/>
            <w:shd w:val="clear" w:color="auto" w:fill="auto"/>
          </w:tcPr>
          <w:p w14:paraId="5B4E1E75" w14:textId="77777777" w:rsidR="00775471" w:rsidRPr="00775471" w:rsidRDefault="00775471" w:rsidP="00775471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Imię </w:t>
            </w: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br/>
              <w:t xml:space="preserve">i nazwisko </w:t>
            </w:r>
          </w:p>
        </w:tc>
        <w:tc>
          <w:tcPr>
            <w:tcW w:w="2630" w:type="dxa"/>
            <w:vMerge w:val="restart"/>
            <w:shd w:val="clear" w:color="auto" w:fill="auto"/>
          </w:tcPr>
          <w:p w14:paraId="5EF359BA" w14:textId="77777777" w:rsidR="00775471" w:rsidRPr="00775471" w:rsidRDefault="00775471" w:rsidP="00775471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Informacja o podstawie dysponowania wskazaną osobą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20B9489B" w14:textId="159D502A" w:rsidR="00775471" w:rsidRPr="00775471" w:rsidRDefault="00775471" w:rsidP="00775471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Informacje potwierdzające spełnianie warunku </w:t>
            </w:r>
            <w:r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udziału w postepowaniu</w:t>
            </w:r>
          </w:p>
        </w:tc>
      </w:tr>
      <w:tr w:rsidR="00775471" w:rsidRPr="00775471" w14:paraId="1845E185" w14:textId="77777777" w:rsidTr="00775471">
        <w:trPr>
          <w:trHeight w:val="1035"/>
        </w:trPr>
        <w:tc>
          <w:tcPr>
            <w:tcW w:w="2332" w:type="dxa"/>
            <w:vMerge/>
            <w:shd w:val="clear" w:color="auto" w:fill="auto"/>
          </w:tcPr>
          <w:p w14:paraId="7FD0F425" w14:textId="77777777" w:rsidR="00775471" w:rsidRPr="00775471" w:rsidRDefault="00775471" w:rsidP="00775471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14:paraId="0E3330D9" w14:textId="77777777" w:rsidR="00775471" w:rsidRPr="00775471" w:rsidRDefault="00775471" w:rsidP="00775471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Merge w:val="restart"/>
            <w:shd w:val="clear" w:color="auto" w:fill="auto"/>
          </w:tcPr>
          <w:p w14:paraId="3E707EF5" w14:textId="19E66EB5" w:rsidR="00775471" w:rsidRPr="00775471" w:rsidRDefault="00775471" w:rsidP="00775471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Kwalifikacje, d</w:t>
            </w: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oświadczenie w zakresie pełnienia roli Kierownika </w:t>
            </w:r>
            <w:r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robót/budowy ze wskazaniem robót budowlanych i zakresu realizowanych czynności</w:t>
            </w:r>
          </w:p>
          <w:p w14:paraId="3EB2E025" w14:textId="3831C688" w:rsidR="00775471" w:rsidRPr="00775471" w:rsidRDefault="00775471" w:rsidP="00775471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6F4DB41F" w14:textId="77777777" w:rsidR="00775471" w:rsidRPr="00775471" w:rsidRDefault="00775471" w:rsidP="00775471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Czas realizacji</w:t>
            </w:r>
          </w:p>
          <w:p w14:paraId="1303EA72" w14:textId="77777777" w:rsidR="00775471" w:rsidRPr="00775471" w:rsidRDefault="00775471" w:rsidP="00775471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 (od dzień-miesiąc-rok </w:t>
            </w: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br/>
              <w:t>do dzień-miesiąc-rok)</w:t>
            </w:r>
          </w:p>
        </w:tc>
      </w:tr>
      <w:tr w:rsidR="00775471" w:rsidRPr="00775471" w14:paraId="0A6BC729" w14:textId="77777777" w:rsidTr="00775471">
        <w:trPr>
          <w:trHeight w:val="508"/>
        </w:trPr>
        <w:tc>
          <w:tcPr>
            <w:tcW w:w="2332" w:type="dxa"/>
            <w:vMerge/>
            <w:shd w:val="clear" w:color="auto" w:fill="D5DCE4"/>
          </w:tcPr>
          <w:p w14:paraId="4BE97771" w14:textId="77777777" w:rsidR="00775471" w:rsidRPr="00775471" w:rsidRDefault="00775471" w:rsidP="00775471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  <w:shd w:val="clear" w:color="auto" w:fill="D5DCE4"/>
          </w:tcPr>
          <w:p w14:paraId="569818DE" w14:textId="77777777" w:rsidR="00775471" w:rsidRPr="00775471" w:rsidRDefault="00775471" w:rsidP="00775471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Merge/>
            <w:shd w:val="clear" w:color="auto" w:fill="D5DCE4"/>
          </w:tcPr>
          <w:p w14:paraId="23FEEF4A" w14:textId="77777777" w:rsidR="00775471" w:rsidRPr="00775471" w:rsidRDefault="00775471" w:rsidP="00775471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14:paraId="062EC047" w14:textId="77777777" w:rsidR="00775471" w:rsidRPr="00775471" w:rsidRDefault="00775471" w:rsidP="00775471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początek</w:t>
            </w:r>
          </w:p>
        </w:tc>
        <w:tc>
          <w:tcPr>
            <w:tcW w:w="1283" w:type="dxa"/>
            <w:shd w:val="clear" w:color="auto" w:fill="auto"/>
          </w:tcPr>
          <w:p w14:paraId="4A9327D4" w14:textId="77777777" w:rsidR="00775471" w:rsidRPr="00775471" w:rsidRDefault="00775471" w:rsidP="00775471">
            <w:pPr>
              <w:autoSpaceDE/>
              <w:autoSpaceDN/>
              <w:spacing w:before="0" w:after="120" w:line="360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koniec</w:t>
            </w:r>
          </w:p>
        </w:tc>
      </w:tr>
      <w:tr w:rsidR="00775471" w:rsidRPr="00775471" w14:paraId="58A46A07" w14:textId="77777777" w:rsidTr="00CE4827">
        <w:trPr>
          <w:trHeight w:val="360"/>
        </w:trPr>
        <w:tc>
          <w:tcPr>
            <w:tcW w:w="2332" w:type="dxa"/>
            <w:vMerge w:val="restart"/>
          </w:tcPr>
          <w:p w14:paraId="63C42CE2" w14:textId="77777777" w:rsidR="00775471" w:rsidRPr="00775471" w:rsidRDefault="00775471" w:rsidP="00775471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  <w:p w14:paraId="77FAD4C2" w14:textId="77777777" w:rsidR="00775471" w:rsidRPr="00775471" w:rsidRDefault="00775471" w:rsidP="00775471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 w:val="restart"/>
          </w:tcPr>
          <w:p w14:paraId="6CC0FD93" w14:textId="77777777" w:rsidR="00775471" w:rsidRPr="00775471" w:rsidRDefault="00775471" w:rsidP="00775471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42CCEE35" w14:textId="77777777" w:rsidR="00775471" w:rsidRPr="00775471" w:rsidRDefault="00775471" w:rsidP="00775471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69" w:type="dxa"/>
          </w:tcPr>
          <w:p w14:paraId="4ADB4032" w14:textId="77777777" w:rsidR="00775471" w:rsidRPr="00775471" w:rsidRDefault="00775471" w:rsidP="00775471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583A88F1" w14:textId="77777777" w:rsidR="00775471" w:rsidRPr="00775471" w:rsidRDefault="00775471" w:rsidP="00775471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775471" w:rsidRPr="00775471" w14:paraId="65D82EF1" w14:textId="77777777" w:rsidTr="00CE4827">
        <w:trPr>
          <w:trHeight w:val="378"/>
        </w:trPr>
        <w:tc>
          <w:tcPr>
            <w:tcW w:w="2332" w:type="dxa"/>
            <w:vMerge/>
          </w:tcPr>
          <w:p w14:paraId="36847EA3" w14:textId="77777777" w:rsidR="00775471" w:rsidRPr="00775471" w:rsidRDefault="00775471" w:rsidP="00775471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</w:tcPr>
          <w:p w14:paraId="13FB02DE" w14:textId="77777777" w:rsidR="00775471" w:rsidRPr="00775471" w:rsidRDefault="00775471" w:rsidP="00775471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1FA9B559" w14:textId="77777777" w:rsidR="00775471" w:rsidRPr="00775471" w:rsidRDefault="00775471" w:rsidP="00775471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1269" w:type="dxa"/>
          </w:tcPr>
          <w:p w14:paraId="4C9EE1BC" w14:textId="77777777" w:rsidR="00775471" w:rsidRPr="00775471" w:rsidRDefault="00775471" w:rsidP="00775471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0646D14D" w14:textId="77777777" w:rsidR="00775471" w:rsidRPr="00775471" w:rsidRDefault="00775471" w:rsidP="00775471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775471" w:rsidRPr="00775471" w14:paraId="4B08A6BE" w14:textId="77777777" w:rsidTr="00CE4827">
        <w:trPr>
          <w:trHeight w:val="564"/>
        </w:trPr>
        <w:tc>
          <w:tcPr>
            <w:tcW w:w="2332" w:type="dxa"/>
            <w:vMerge/>
          </w:tcPr>
          <w:p w14:paraId="318DC7B1" w14:textId="77777777" w:rsidR="00775471" w:rsidRPr="00775471" w:rsidRDefault="00775471" w:rsidP="00775471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</w:tcPr>
          <w:p w14:paraId="2732999C" w14:textId="77777777" w:rsidR="00775471" w:rsidRPr="00775471" w:rsidRDefault="00775471" w:rsidP="00775471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5B3BB403" w14:textId="77777777" w:rsidR="00775471" w:rsidRPr="00775471" w:rsidRDefault="00775471" w:rsidP="00775471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1269" w:type="dxa"/>
          </w:tcPr>
          <w:p w14:paraId="1C75B5BA" w14:textId="77777777" w:rsidR="00775471" w:rsidRPr="00775471" w:rsidRDefault="00775471" w:rsidP="00775471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6AC963DB" w14:textId="77777777" w:rsidR="00775471" w:rsidRPr="00775471" w:rsidRDefault="00775471" w:rsidP="00775471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</w:tr>
    </w:tbl>
    <w:p w14:paraId="65BF8D04" w14:textId="77777777" w:rsidR="00775471" w:rsidRPr="00775471" w:rsidRDefault="00775471" w:rsidP="00775471">
      <w:pPr>
        <w:pStyle w:val="normaltableau"/>
        <w:spacing w:after="0" w:line="360" w:lineRule="auto"/>
        <w:rPr>
          <w:rFonts w:ascii="Open Sans" w:hAnsi="Open Sans" w:cs="Open Sans"/>
          <w:b/>
          <w:lang w:val="pl-PL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2630"/>
        <w:gridCol w:w="6520"/>
        <w:gridCol w:w="1269"/>
        <w:gridCol w:w="1283"/>
      </w:tblGrid>
      <w:tr w:rsidR="00775471" w:rsidRPr="00775471" w14:paraId="26647EF0" w14:textId="77777777" w:rsidTr="00CE4827">
        <w:trPr>
          <w:trHeight w:val="477"/>
        </w:trPr>
        <w:tc>
          <w:tcPr>
            <w:tcW w:w="14034" w:type="dxa"/>
            <w:gridSpan w:val="5"/>
            <w:shd w:val="clear" w:color="auto" w:fill="D9D9D9" w:themeFill="background1" w:themeFillShade="D9"/>
          </w:tcPr>
          <w:p w14:paraId="474E6AD0" w14:textId="59A55B89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color w:val="000000"/>
                <w:w w:val="100"/>
                <w:sz w:val="22"/>
                <w:szCs w:val="22"/>
                <w:lang w:eastAsia="en-US"/>
              </w:rPr>
              <w:t>Kierownika robót sanitarnych</w:t>
            </w:r>
          </w:p>
        </w:tc>
      </w:tr>
      <w:tr w:rsidR="00775471" w:rsidRPr="00775471" w14:paraId="46423A17" w14:textId="77777777" w:rsidTr="00CE4827">
        <w:trPr>
          <w:trHeight w:val="537"/>
        </w:trPr>
        <w:tc>
          <w:tcPr>
            <w:tcW w:w="2332" w:type="dxa"/>
            <w:vMerge w:val="restart"/>
            <w:shd w:val="clear" w:color="auto" w:fill="auto"/>
          </w:tcPr>
          <w:p w14:paraId="78667AB3" w14:textId="77777777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Imię </w:t>
            </w: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br/>
              <w:t xml:space="preserve">i nazwisko </w:t>
            </w:r>
          </w:p>
        </w:tc>
        <w:tc>
          <w:tcPr>
            <w:tcW w:w="2630" w:type="dxa"/>
            <w:vMerge w:val="restart"/>
            <w:shd w:val="clear" w:color="auto" w:fill="auto"/>
          </w:tcPr>
          <w:p w14:paraId="0E7E2A1A" w14:textId="77777777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Informacja o podstawie dysponowania wskazaną osobą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1921F1B4" w14:textId="77777777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Informacje potwierdzające spełnianie warunku </w:t>
            </w:r>
            <w:r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udziału w postepowaniu</w:t>
            </w:r>
          </w:p>
        </w:tc>
      </w:tr>
      <w:tr w:rsidR="00775471" w:rsidRPr="00775471" w14:paraId="6B697562" w14:textId="77777777" w:rsidTr="00CE4827">
        <w:trPr>
          <w:trHeight w:val="1035"/>
        </w:trPr>
        <w:tc>
          <w:tcPr>
            <w:tcW w:w="2332" w:type="dxa"/>
            <w:vMerge/>
            <w:shd w:val="clear" w:color="auto" w:fill="auto"/>
          </w:tcPr>
          <w:p w14:paraId="75BB6AEE" w14:textId="77777777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14:paraId="32021FDA" w14:textId="77777777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Merge w:val="restart"/>
            <w:shd w:val="clear" w:color="auto" w:fill="auto"/>
          </w:tcPr>
          <w:p w14:paraId="168CBD8C" w14:textId="77777777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Kwalifikacje, d</w:t>
            </w: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oświadczenie w zakresie pełnienia roli Kierownika </w:t>
            </w:r>
            <w:r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robót/budowy ze wskazaniem robót budowlanych i zakresu realizowanych czynności</w:t>
            </w:r>
          </w:p>
          <w:p w14:paraId="3050650C" w14:textId="77777777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17415840" w14:textId="77777777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Czas realizacji</w:t>
            </w:r>
          </w:p>
          <w:p w14:paraId="40E34F64" w14:textId="77777777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 (od dzień-miesiąc-rok </w:t>
            </w: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br/>
              <w:t>do dzień-miesiąc-rok)</w:t>
            </w:r>
          </w:p>
        </w:tc>
      </w:tr>
      <w:tr w:rsidR="00775471" w:rsidRPr="00775471" w14:paraId="0FC6E369" w14:textId="77777777" w:rsidTr="00CE4827">
        <w:trPr>
          <w:trHeight w:val="508"/>
        </w:trPr>
        <w:tc>
          <w:tcPr>
            <w:tcW w:w="2332" w:type="dxa"/>
            <w:vMerge/>
            <w:shd w:val="clear" w:color="auto" w:fill="D5DCE4"/>
          </w:tcPr>
          <w:p w14:paraId="47C92A6F" w14:textId="77777777" w:rsidR="00775471" w:rsidRPr="00775471" w:rsidRDefault="00775471" w:rsidP="00CE4827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  <w:shd w:val="clear" w:color="auto" w:fill="D5DCE4"/>
          </w:tcPr>
          <w:p w14:paraId="0B6DCBA7" w14:textId="77777777" w:rsidR="00775471" w:rsidRPr="00775471" w:rsidRDefault="00775471" w:rsidP="00CE4827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Merge/>
            <w:shd w:val="clear" w:color="auto" w:fill="D5DCE4"/>
          </w:tcPr>
          <w:p w14:paraId="0E2A8BA8" w14:textId="77777777" w:rsidR="00775471" w:rsidRPr="00775471" w:rsidRDefault="00775471" w:rsidP="00CE4827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14:paraId="113C522C" w14:textId="77777777" w:rsidR="00775471" w:rsidRPr="00775471" w:rsidRDefault="00775471" w:rsidP="00CE4827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początek</w:t>
            </w:r>
          </w:p>
        </w:tc>
        <w:tc>
          <w:tcPr>
            <w:tcW w:w="1283" w:type="dxa"/>
            <w:shd w:val="clear" w:color="auto" w:fill="auto"/>
          </w:tcPr>
          <w:p w14:paraId="522926EB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koniec</w:t>
            </w:r>
          </w:p>
        </w:tc>
      </w:tr>
      <w:tr w:rsidR="00775471" w:rsidRPr="00775471" w14:paraId="308FFA88" w14:textId="77777777" w:rsidTr="00CE4827">
        <w:trPr>
          <w:trHeight w:val="360"/>
        </w:trPr>
        <w:tc>
          <w:tcPr>
            <w:tcW w:w="2332" w:type="dxa"/>
            <w:vMerge w:val="restart"/>
          </w:tcPr>
          <w:p w14:paraId="5C0EE50C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  <w:p w14:paraId="4275D626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 w:val="restart"/>
          </w:tcPr>
          <w:p w14:paraId="3DA55303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0A6E6073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69" w:type="dxa"/>
          </w:tcPr>
          <w:p w14:paraId="4776E4C2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3732BD2B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775471" w:rsidRPr="00775471" w14:paraId="5B609447" w14:textId="77777777" w:rsidTr="00CE4827">
        <w:trPr>
          <w:trHeight w:val="378"/>
        </w:trPr>
        <w:tc>
          <w:tcPr>
            <w:tcW w:w="2332" w:type="dxa"/>
            <w:vMerge/>
          </w:tcPr>
          <w:p w14:paraId="1E8AFA11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</w:tcPr>
          <w:p w14:paraId="54A81CAA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50609254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1269" w:type="dxa"/>
          </w:tcPr>
          <w:p w14:paraId="23DA81ED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10B719AC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775471" w:rsidRPr="00775471" w14:paraId="6B3E9320" w14:textId="77777777" w:rsidTr="00CE4827">
        <w:trPr>
          <w:trHeight w:val="564"/>
        </w:trPr>
        <w:tc>
          <w:tcPr>
            <w:tcW w:w="2332" w:type="dxa"/>
            <w:vMerge/>
          </w:tcPr>
          <w:p w14:paraId="23255BDC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</w:tcPr>
          <w:p w14:paraId="6B41C842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55AC74CD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1269" w:type="dxa"/>
          </w:tcPr>
          <w:p w14:paraId="5409BACE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145064FA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</w:tr>
    </w:tbl>
    <w:p w14:paraId="278686B1" w14:textId="77777777" w:rsidR="00775471" w:rsidRDefault="00775471" w:rsidP="00150F2B">
      <w:pPr>
        <w:pStyle w:val="Nagwek3"/>
        <w:rPr>
          <w:rFonts w:ascii="Open Sans" w:hAnsi="Open Sans" w:cs="Open Sans"/>
          <w:sz w:val="20"/>
          <w:szCs w:val="20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2630"/>
        <w:gridCol w:w="6520"/>
        <w:gridCol w:w="1269"/>
        <w:gridCol w:w="1283"/>
      </w:tblGrid>
      <w:tr w:rsidR="00775471" w:rsidRPr="00775471" w14:paraId="66AFA158" w14:textId="77777777" w:rsidTr="00CE4827">
        <w:trPr>
          <w:trHeight w:val="477"/>
        </w:trPr>
        <w:tc>
          <w:tcPr>
            <w:tcW w:w="14034" w:type="dxa"/>
            <w:gridSpan w:val="5"/>
            <w:shd w:val="clear" w:color="auto" w:fill="D9D9D9" w:themeFill="background1" w:themeFillShade="D9"/>
          </w:tcPr>
          <w:p w14:paraId="1DB2929F" w14:textId="56B58F5B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color w:val="000000"/>
                <w:w w:val="100"/>
                <w:sz w:val="22"/>
                <w:szCs w:val="22"/>
                <w:lang w:eastAsia="en-US"/>
              </w:rPr>
              <w:t>Kierownika robót elektrycznych</w:t>
            </w:r>
          </w:p>
        </w:tc>
      </w:tr>
      <w:tr w:rsidR="00775471" w:rsidRPr="00775471" w14:paraId="284E4CD6" w14:textId="77777777" w:rsidTr="00CE4827">
        <w:trPr>
          <w:trHeight w:val="537"/>
        </w:trPr>
        <w:tc>
          <w:tcPr>
            <w:tcW w:w="2332" w:type="dxa"/>
            <w:vMerge w:val="restart"/>
            <w:shd w:val="clear" w:color="auto" w:fill="auto"/>
          </w:tcPr>
          <w:p w14:paraId="7ACDA706" w14:textId="77777777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Imię </w:t>
            </w: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br/>
              <w:t xml:space="preserve">i nazwisko </w:t>
            </w:r>
          </w:p>
        </w:tc>
        <w:tc>
          <w:tcPr>
            <w:tcW w:w="2630" w:type="dxa"/>
            <w:vMerge w:val="restart"/>
            <w:shd w:val="clear" w:color="auto" w:fill="auto"/>
          </w:tcPr>
          <w:p w14:paraId="3E8D8D43" w14:textId="77777777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Informacja o podstawie dysponowania wskazaną osobą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57711563" w14:textId="77777777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Informacje potwierdzające spełnianie warunku </w:t>
            </w:r>
            <w:r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udziału w postepowaniu</w:t>
            </w:r>
          </w:p>
        </w:tc>
      </w:tr>
      <w:tr w:rsidR="00775471" w:rsidRPr="00775471" w14:paraId="2E107354" w14:textId="77777777" w:rsidTr="00CE4827">
        <w:trPr>
          <w:trHeight w:val="1035"/>
        </w:trPr>
        <w:tc>
          <w:tcPr>
            <w:tcW w:w="2332" w:type="dxa"/>
            <w:vMerge/>
            <w:shd w:val="clear" w:color="auto" w:fill="auto"/>
          </w:tcPr>
          <w:p w14:paraId="5EE6675C" w14:textId="77777777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14:paraId="48182869" w14:textId="77777777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Merge w:val="restart"/>
            <w:shd w:val="clear" w:color="auto" w:fill="auto"/>
          </w:tcPr>
          <w:p w14:paraId="61D324E0" w14:textId="77777777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Kwalifikacje, d</w:t>
            </w: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oświadczenie w zakresie pełnienia roli Kierownika </w:t>
            </w:r>
            <w:r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robót/budowy ze wskazaniem robót budowlanych i zakresu realizowanych czynności</w:t>
            </w:r>
          </w:p>
          <w:p w14:paraId="7C3A9251" w14:textId="77777777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6E0C31AC" w14:textId="77777777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Czas realizacji</w:t>
            </w:r>
          </w:p>
          <w:p w14:paraId="64DA8440" w14:textId="77777777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 (od dzień-miesiąc-rok </w:t>
            </w: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br/>
              <w:t>do dzień-miesiąc-rok)</w:t>
            </w:r>
          </w:p>
        </w:tc>
      </w:tr>
      <w:tr w:rsidR="00775471" w:rsidRPr="00775471" w14:paraId="2FE934D7" w14:textId="77777777" w:rsidTr="00CE4827">
        <w:trPr>
          <w:trHeight w:val="508"/>
        </w:trPr>
        <w:tc>
          <w:tcPr>
            <w:tcW w:w="2332" w:type="dxa"/>
            <w:vMerge/>
            <w:shd w:val="clear" w:color="auto" w:fill="D5DCE4"/>
          </w:tcPr>
          <w:p w14:paraId="48251C75" w14:textId="77777777" w:rsidR="00775471" w:rsidRPr="00775471" w:rsidRDefault="00775471" w:rsidP="00CE4827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  <w:shd w:val="clear" w:color="auto" w:fill="D5DCE4"/>
          </w:tcPr>
          <w:p w14:paraId="52C17E28" w14:textId="77777777" w:rsidR="00775471" w:rsidRPr="00775471" w:rsidRDefault="00775471" w:rsidP="00CE4827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Merge/>
            <w:shd w:val="clear" w:color="auto" w:fill="D5DCE4"/>
          </w:tcPr>
          <w:p w14:paraId="6411B393" w14:textId="77777777" w:rsidR="00775471" w:rsidRPr="00775471" w:rsidRDefault="00775471" w:rsidP="00CE4827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14:paraId="1622EF96" w14:textId="77777777" w:rsidR="00775471" w:rsidRPr="00775471" w:rsidRDefault="00775471" w:rsidP="00CE4827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początek</w:t>
            </w:r>
          </w:p>
        </w:tc>
        <w:tc>
          <w:tcPr>
            <w:tcW w:w="1283" w:type="dxa"/>
            <w:shd w:val="clear" w:color="auto" w:fill="auto"/>
          </w:tcPr>
          <w:p w14:paraId="554E1785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koniec</w:t>
            </w:r>
          </w:p>
        </w:tc>
      </w:tr>
      <w:tr w:rsidR="00775471" w:rsidRPr="00775471" w14:paraId="685CD18A" w14:textId="77777777" w:rsidTr="00CE4827">
        <w:trPr>
          <w:trHeight w:val="360"/>
        </w:trPr>
        <w:tc>
          <w:tcPr>
            <w:tcW w:w="2332" w:type="dxa"/>
            <w:vMerge w:val="restart"/>
          </w:tcPr>
          <w:p w14:paraId="209CE8AF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  <w:p w14:paraId="3E974D7A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 w:val="restart"/>
          </w:tcPr>
          <w:p w14:paraId="4D841B3C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6015A56F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69" w:type="dxa"/>
          </w:tcPr>
          <w:p w14:paraId="39788EF5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61111B9A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775471" w:rsidRPr="00775471" w14:paraId="2425B2A9" w14:textId="77777777" w:rsidTr="00CE4827">
        <w:trPr>
          <w:trHeight w:val="378"/>
        </w:trPr>
        <w:tc>
          <w:tcPr>
            <w:tcW w:w="2332" w:type="dxa"/>
            <w:vMerge/>
          </w:tcPr>
          <w:p w14:paraId="4BDF78DE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</w:tcPr>
          <w:p w14:paraId="572CBF67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6AB7BBB1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1269" w:type="dxa"/>
          </w:tcPr>
          <w:p w14:paraId="25A85702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461EBC2C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775471" w:rsidRPr="00775471" w14:paraId="7D4EEA93" w14:textId="77777777" w:rsidTr="00CE4827">
        <w:trPr>
          <w:trHeight w:val="564"/>
        </w:trPr>
        <w:tc>
          <w:tcPr>
            <w:tcW w:w="2332" w:type="dxa"/>
            <w:vMerge/>
          </w:tcPr>
          <w:p w14:paraId="5543CC98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</w:tcPr>
          <w:p w14:paraId="250CBCD6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74B51A82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1269" w:type="dxa"/>
          </w:tcPr>
          <w:p w14:paraId="62C6D2FA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0098B470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</w:tr>
    </w:tbl>
    <w:p w14:paraId="10908437" w14:textId="77777777" w:rsidR="00775471" w:rsidRDefault="00775471" w:rsidP="00150F2B">
      <w:pPr>
        <w:pStyle w:val="Nagwek3"/>
        <w:rPr>
          <w:rFonts w:ascii="Open Sans" w:hAnsi="Open Sans" w:cs="Open Sans"/>
          <w:sz w:val="20"/>
          <w:szCs w:val="20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2630"/>
        <w:gridCol w:w="6520"/>
        <w:gridCol w:w="1269"/>
        <w:gridCol w:w="1283"/>
      </w:tblGrid>
      <w:tr w:rsidR="00775471" w:rsidRPr="00775471" w14:paraId="6F5FA68B" w14:textId="77777777" w:rsidTr="00CE4827">
        <w:trPr>
          <w:trHeight w:val="477"/>
        </w:trPr>
        <w:tc>
          <w:tcPr>
            <w:tcW w:w="14034" w:type="dxa"/>
            <w:gridSpan w:val="5"/>
            <w:shd w:val="clear" w:color="auto" w:fill="D9D9D9" w:themeFill="background1" w:themeFillShade="D9"/>
          </w:tcPr>
          <w:p w14:paraId="26824A0D" w14:textId="52F2FC0F" w:rsidR="00775471" w:rsidRPr="00775471" w:rsidRDefault="00775471" w:rsidP="00775471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color w:val="000000"/>
                <w:w w:val="100"/>
                <w:sz w:val="22"/>
                <w:szCs w:val="22"/>
                <w:lang w:eastAsia="en-US"/>
              </w:rPr>
              <w:t xml:space="preserve">Kierownika robót </w:t>
            </w:r>
            <w:r>
              <w:rPr>
                <w:rFonts w:ascii="Calibri" w:eastAsia="Calibri" w:hAnsi="Calibri"/>
                <w:b/>
                <w:color w:val="000000"/>
                <w:w w:val="100"/>
                <w:sz w:val="22"/>
                <w:szCs w:val="22"/>
                <w:lang w:eastAsia="en-US"/>
              </w:rPr>
              <w:t>drogowych</w:t>
            </w:r>
          </w:p>
        </w:tc>
      </w:tr>
      <w:tr w:rsidR="00775471" w:rsidRPr="00775471" w14:paraId="4FBA27AB" w14:textId="77777777" w:rsidTr="00CE4827">
        <w:trPr>
          <w:trHeight w:val="537"/>
        </w:trPr>
        <w:tc>
          <w:tcPr>
            <w:tcW w:w="2332" w:type="dxa"/>
            <w:vMerge w:val="restart"/>
            <w:shd w:val="clear" w:color="auto" w:fill="auto"/>
          </w:tcPr>
          <w:p w14:paraId="438509D3" w14:textId="77777777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Imię </w:t>
            </w: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br/>
              <w:t xml:space="preserve">i nazwisko </w:t>
            </w:r>
          </w:p>
        </w:tc>
        <w:tc>
          <w:tcPr>
            <w:tcW w:w="2630" w:type="dxa"/>
            <w:vMerge w:val="restart"/>
            <w:shd w:val="clear" w:color="auto" w:fill="auto"/>
          </w:tcPr>
          <w:p w14:paraId="61D6A9B5" w14:textId="77777777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Informacja o podstawie dysponowania wskazaną osobą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03397E97" w14:textId="77777777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Informacje potwierdzające spełnianie warunku </w:t>
            </w:r>
            <w:r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udziału w postepowaniu</w:t>
            </w:r>
          </w:p>
        </w:tc>
      </w:tr>
      <w:tr w:rsidR="00775471" w:rsidRPr="00775471" w14:paraId="1D5D09F8" w14:textId="77777777" w:rsidTr="00CE4827">
        <w:trPr>
          <w:trHeight w:val="1035"/>
        </w:trPr>
        <w:tc>
          <w:tcPr>
            <w:tcW w:w="2332" w:type="dxa"/>
            <w:vMerge/>
            <w:shd w:val="clear" w:color="auto" w:fill="auto"/>
          </w:tcPr>
          <w:p w14:paraId="3390A989" w14:textId="77777777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14:paraId="4FC4B227" w14:textId="77777777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Merge w:val="restart"/>
            <w:shd w:val="clear" w:color="auto" w:fill="auto"/>
          </w:tcPr>
          <w:p w14:paraId="47F363A6" w14:textId="77777777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Kwalifikacje, d</w:t>
            </w: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oświadczenie w zakresie pełnienia roli Kierownika </w:t>
            </w:r>
            <w:r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robót/budowy ze wskazaniem robót budowlanych i zakresu realizowanych czynności</w:t>
            </w:r>
          </w:p>
          <w:p w14:paraId="5F42BD35" w14:textId="77777777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1E61754B" w14:textId="77777777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Czas realizacji</w:t>
            </w:r>
          </w:p>
          <w:p w14:paraId="1BDD8C53" w14:textId="77777777" w:rsidR="00775471" w:rsidRPr="00775471" w:rsidRDefault="00775471" w:rsidP="00CE4827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 (od dzień-miesiąc-rok </w:t>
            </w: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br/>
              <w:t>do dzień-miesiąc-rok)</w:t>
            </w:r>
          </w:p>
        </w:tc>
      </w:tr>
      <w:tr w:rsidR="00775471" w:rsidRPr="00775471" w14:paraId="0D6F6449" w14:textId="77777777" w:rsidTr="00CE4827">
        <w:trPr>
          <w:trHeight w:val="508"/>
        </w:trPr>
        <w:tc>
          <w:tcPr>
            <w:tcW w:w="2332" w:type="dxa"/>
            <w:vMerge/>
            <w:shd w:val="clear" w:color="auto" w:fill="D5DCE4"/>
          </w:tcPr>
          <w:p w14:paraId="15544351" w14:textId="77777777" w:rsidR="00775471" w:rsidRPr="00775471" w:rsidRDefault="00775471" w:rsidP="00CE4827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  <w:shd w:val="clear" w:color="auto" w:fill="D5DCE4"/>
          </w:tcPr>
          <w:p w14:paraId="5CA73432" w14:textId="77777777" w:rsidR="00775471" w:rsidRPr="00775471" w:rsidRDefault="00775471" w:rsidP="00CE4827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Merge/>
            <w:shd w:val="clear" w:color="auto" w:fill="D5DCE4"/>
          </w:tcPr>
          <w:p w14:paraId="158A3DBB" w14:textId="77777777" w:rsidR="00775471" w:rsidRPr="00775471" w:rsidRDefault="00775471" w:rsidP="00CE4827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14:paraId="736EE10F" w14:textId="77777777" w:rsidR="00775471" w:rsidRPr="00775471" w:rsidRDefault="00775471" w:rsidP="00CE4827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początek</w:t>
            </w:r>
          </w:p>
        </w:tc>
        <w:tc>
          <w:tcPr>
            <w:tcW w:w="1283" w:type="dxa"/>
            <w:shd w:val="clear" w:color="auto" w:fill="auto"/>
          </w:tcPr>
          <w:p w14:paraId="7FBCEA24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koniec</w:t>
            </w:r>
          </w:p>
        </w:tc>
      </w:tr>
      <w:tr w:rsidR="00775471" w:rsidRPr="00775471" w14:paraId="4194998B" w14:textId="77777777" w:rsidTr="00CE4827">
        <w:trPr>
          <w:trHeight w:val="360"/>
        </w:trPr>
        <w:tc>
          <w:tcPr>
            <w:tcW w:w="2332" w:type="dxa"/>
            <w:vMerge w:val="restart"/>
          </w:tcPr>
          <w:p w14:paraId="05670C14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  <w:p w14:paraId="5D4720A6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 w:val="restart"/>
          </w:tcPr>
          <w:p w14:paraId="0CBC61CA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320041EC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69" w:type="dxa"/>
          </w:tcPr>
          <w:p w14:paraId="4EEDD5C6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152EDB02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775471" w:rsidRPr="00775471" w14:paraId="7A34E994" w14:textId="77777777" w:rsidTr="00CE4827">
        <w:trPr>
          <w:trHeight w:val="378"/>
        </w:trPr>
        <w:tc>
          <w:tcPr>
            <w:tcW w:w="2332" w:type="dxa"/>
            <w:vMerge/>
          </w:tcPr>
          <w:p w14:paraId="7CD33DB6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</w:tcPr>
          <w:p w14:paraId="4EF3759D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6CF3E3AC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1269" w:type="dxa"/>
          </w:tcPr>
          <w:p w14:paraId="63721CF1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2BCD3347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775471" w:rsidRPr="00775471" w14:paraId="254BFBAE" w14:textId="77777777" w:rsidTr="00CE4827">
        <w:trPr>
          <w:trHeight w:val="564"/>
        </w:trPr>
        <w:tc>
          <w:tcPr>
            <w:tcW w:w="2332" w:type="dxa"/>
            <w:vMerge/>
          </w:tcPr>
          <w:p w14:paraId="5AF1DB35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</w:tcPr>
          <w:p w14:paraId="0B73779E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67C0A96F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1269" w:type="dxa"/>
          </w:tcPr>
          <w:p w14:paraId="6530FAA3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230C2DF6" w14:textId="77777777" w:rsidR="00775471" w:rsidRPr="00775471" w:rsidRDefault="00775471" w:rsidP="00CE4827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</w:tr>
    </w:tbl>
    <w:p w14:paraId="1A552C6F" w14:textId="77777777" w:rsidR="006D1BA3" w:rsidRDefault="006D1BA3" w:rsidP="006D1BA3">
      <w:pPr>
        <w:autoSpaceDE/>
        <w:autoSpaceDN/>
        <w:spacing w:before="0" w:line="360" w:lineRule="auto"/>
        <w:rPr>
          <w:rFonts w:ascii="Arial" w:eastAsia="Calibri" w:hAnsi="Arial" w:cs="Arial"/>
          <w:w w:val="100"/>
          <w:sz w:val="20"/>
          <w:lang w:eastAsia="en-US"/>
        </w:rPr>
      </w:pPr>
    </w:p>
    <w:p w14:paraId="50965C5D" w14:textId="77777777" w:rsidR="006D1BA3" w:rsidRDefault="006D1BA3" w:rsidP="006D1BA3">
      <w:pPr>
        <w:autoSpaceDE/>
        <w:autoSpaceDN/>
        <w:spacing w:before="0" w:line="360" w:lineRule="auto"/>
        <w:rPr>
          <w:rFonts w:ascii="Arial" w:eastAsia="Calibri" w:hAnsi="Arial" w:cs="Arial"/>
          <w:w w:val="100"/>
          <w:sz w:val="20"/>
          <w:lang w:eastAsia="en-US"/>
        </w:rPr>
      </w:pPr>
    </w:p>
    <w:p w14:paraId="336244E9" w14:textId="77777777" w:rsidR="006D1BA3" w:rsidRDefault="006D1BA3" w:rsidP="006D1BA3">
      <w:pPr>
        <w:autoSpaceDE/>
        <w:autoSpaceDN/>
        <w:spacing w:before="0" w:line="360" w:lineRule="auto"/>
        <w:rPr>
          <w:rFonts w:ascii="Arial" w:eastAsia="Calibri" w:hAnsi="Arial" w:cs="Arial"/>
          <w:w w:val="100"/>
          <w:sz w:val="20"/>
          <w:lang w:eastAsia="en-US"/>
        </w:rPr>
      </w:pPr>
    </w:p>
    <w:p w14:paraId="5BFA726A" w14:textId="77777777" w:rsidR="006D1BA3" w:rsidRDefault="006D1BA3" w:rsidP="006D1BA3">
      <w:pPr>
        <w:autoSpaceDE/>
        <w:autoSpaceDN/>
        <w:spacing w:before="0" w:line="360" w:lineRule="auto"/>
        <w:rPr>
          <w:rFonts w:ascii="Arial" w:eastAsia="Calibri" w:hAnsi="Arial" w:cs="Arial"/>
          <w:w w:val="100"/>
          <w:sz w:val="20"/>
          <w:lang w:eastAsia="en-US"/>
        </w:rPr>
      </w:pPr>
    </w:p>
    <w:p w14:paraId="32042932" w14:textId="77777777" w:rsidR="006D1BA3" w:rsidRDefault="006D1BA3" w:rsidP="006D1BA3">
      <w:pPr>
        <w:autoSpaceDE/>
        <w:autoSpaceDN/>
        <w:spacing w:before="0" w:line="360" w:lineRule="auto"/>
        <w:rPr>
          <w:rFonts w:ascii="Arial" w:eastAsia="Calibri" w:hAnsi="Arial" w:cs="Arial"/>
          <w:w w:val="100"/>
          <w:sz w:val="20"/>
          <w:lang w:eastAsia="en-US"/>
        </w:rPr>
      </w:pPr>
    </w:p>
    <w:p w14:paraId="64AD3116" w14:textId="77777777" w:rsidR="006D1BA3" w:rsidRDefault="006D1BA3" w:rsidP="006D1BA3">
      <w:pPr>
        <w:autoSpaceDE/>
        <w:autoSpaceDN/>
        <w:spacing w:before="0" w:line="360" w:lineRule="auto"/>
        <w:rPr>
          <w:rFonts w:ascii="Arial" w:eastAsia="Calibri" w:hAnsi="Arial" w:cs="Arial"/>
          <w:w w:val="100"/>
          <w:sz w:val="20"/>
          <w:lang w:eastAsia="en-US"/>
        </w:rPr>
      </w:pPr>
    </w:p>
    <w:p w14:paraId="75BA7609" w14:textId="77777777" w:rsidR="006D1BA3" w:rsidRPr="006D1BA3" w:rsidRDefault="006D1BA3" w:rsidP="006D1BA3">
      <w:pPr>
        <w:autoSpaceDE/>
        <w:autoSpaceDN/>
        <w:spacing w:before="0" w:line="360" w:lineRule="auto"/>
        <w:rPr>
          <w:rFonts w:ascii="Arial" w:eastAsia="Calibri" w:hAnsi="Arial" w:cs="Arial"/>
          <w:w w:val="100"/>
          <w:sz w:val="20"/>
          <w:lang w:eastAsia="en-US"/>
        </w:rPr>
      </w:pPr>
      <w:r w:rsidRPr="006D1BA3">
        <w:rPr>
          <w:rFonts w:ascii="Arial" w:eastAsia="Calibri" w:hAnsi="Arial" w:cs="Arial"/>
          <w:w w:val="100"/>
          <w:sz w:val="20"/>
          <w:lang w:eastAsia="en-US"/>
        </w:rPr>
        <w:t xml:space="preserve">…………….……. </w:t>
      </w:r>
      <w:r w:rsidRPr="006D1BA3">
        <w:rPr>
          <w:rFonts w:ascii="Arial" w:eastAsia="Calibri" w:hAnsi="Arial" w:cs="Arial"/>
          <w:i/>
          <w:w w:val="100"/>
          <w:sz w:val="16"/>
          <w:szCs w:val="16"/>
          <w:lang w:eastAsia="en-US"/>
        </w:rPr>
        <w:t>(miejscowość),</w:t>
      </w:r>
      <w:r w:rsidRPr="006D1BA3">
        <w:rPr>
          <w:rFonts w:ascii="Arial" w:eastAsia="Calibri" w:hAnsi="Arial" w:cs="Arial"/>
          <w:i/>
          <w:w w:val="100"/>
          <w:sz w:val="20"/>
          <w:lang w:eastAsia="en-US"/>
        </w:rPr>
        <w:t xml:space="preserve"> </w:t>
      </w:r>
      <w:r w:rsidRPr="006D1BA3">
        <w:rPr>
          <w:rFonts w:ascii="Arial" w:eastAsia="Calibri" w:hAnsi="Arial" w:cs="Arial"/>
          <w:w w:val="100"/>
          <w:sz w:val="21"/>
          <w:szCs w:val="21"/>
          <w:lang w:eastAsia="en-US"/>
        </w:rPr>
        <w:t>dnia …………………. r.</w:t>
      </w:r>
      <w:r w:rsidRPr="006D1BA3">
        <w:rPr>
          <w:rFonts w:ascii="Arial" w:eastAsia="Calibri" w:hAnsi="Arial" w:cs="Arial"/>
          <w:w w:val="100"/>
          <w:sz w:val="20"/>
          <w:lang w:eastAsia="en-US"/>
        </w:rPr>
        <w:t xml:space="preserve"> </w:t>
      </w:r>
    </w:p>
    <w:p w14:paraId="0D4F2664" w14:textId="0AB49CCF" w:rsidR="006D1BA3" w:rsidRPr="006D1BA3" w:rsidRDefault="006D1BA3" w:rsidP="006D1BA3">
      <w:pPr>
        <w:autoSpaceDE/>
        <w:autoSpaceDN/>
        <w:spacing w:before="0" w:line="360" w:lineRule="auto"/>
        <w:rPr>
          <w:rFonts w:ascii="Arial" w:eastAsia="Calibri" w:hAnsi="Arial" w:cs="Arial"/>
          <w:w w:val="100"/>
          <w:sz w:val="20"/>
          <w:lang w:eastAsia="en-US"/>
        </w:rPr>
      </w:pPr>
      <w:r w:rsidRPr="006D1BA3">
        <w:rPr>
          <w:rFonts w:ascii="Arial" w:eastAsia="Calibri" w:hAnsi="Arial" w:cs="Arial"/>
          <w:w w:val="100"/>
          <w:sz w:val="20"/>
          <w:lang w:eastAsia="en-US"/>
        </w:rPr>
        <w:tab/>
      </w:r>
      <w:r w:rsidRPr="006D1BA3">
        <w:rPr>
          <w:rFonts w:ascii="Arial" w:eastAsia="Calibri" w:hAnsi="Arial" w:cs="Arial"/>
          <w:w w:val="100"/>
          <w:sz w:val="20"/>
          <w:lang w:eastAsia="en-US"/>
        </w:rPr>
        <w:tab/>
      </w:r>
      <w:r w:rsidRPr="006D1BA3">
        <w:rPr>
          <w:rFonts w:ascii="Arial" w:eastAsia="Calibri" w:hAnsi="Arial" w:cs="Arial"/>
          <w:w w:val="100"/>
          <w:sz w:val="20"/>
          <w:lang w:eastAsia="en-US"/>
        </w:rPr>
        <w:tab/>
      </w:r>
      <w:r w:rsidRPr="006D1BA3">
        <w:rPr>
          <w:rFonts w:ascii="Arial" w:eastAsia="Calibri" w:hAnsi="Arial" w:cs="Arial"/>
          <w:w w:val="100"/>
          <w:sz w:val="20"/>
          <w:lang w:eastAsia="en-US"/>
        </w:rPr>
        <w:tab/>
      </w:r>
      <w:r w:rsidRPr="006D1BA3">
        <w:rPr>
          <w:rFonts w:ascii="Arial" w:eastAsia="Calibri" w:hAnsi="Arial" w:cs="Arial"/>
          <w:w w:val="100"/>
          <w:sz w:val="20"/>
          <w:lang w:eastAsia="en-US"/>
        </w:rPr>
        <w:tab/>
      </w:r>
      <w:r w:rsidRPr="006D1BA3">
        <w:rPr>
          <w:rFonts w:ascii="Arial" w:eastAsia="Calibri" w:hAnsi="Arial" w:cs="Arial"/>
          <w:w w:val="100"/>
          <w:sz w:val="20"/>
          <w:lang w:eastAsia="en-US"/>
        </w:rPr>
        <w:tab/>
      </w:r>
      <w:r w:rsidRPr="006D1BA3">
        <w:rPr>
          <w:rFonts w:ascii="Arial" w:eastAsia="Calibri" w:hAnsi="Arial" w:cs="Arial"/>
          <w:w w:val="100"/>
          <w:sz w:val="20"/>
          <w:lang w:eastAsia="en-US"/>
        </w:rPr>
        <w:tab/>
        <w:t xml:space="preserve">                  </w:t>
      </w:r>
      <w:r>
        <w:rPr>
          <w:rFonts w:ascii="Arial" w:eastAsia="Calibri" w:hAnsi="Arial" w:cs="Arial"/>
          <w:w w:val="100"/>
          <w:sz w:val="20"/>
          <w:lang w:eastAsia="en-US"/>
        </w:rPr>
        <w:tab/>
      </w:r>
      <w:r>
        <w:rPr>
          <w:rFonts w:ascii="Arial" w:eastAsia="Calibri" w:hAnsi="Arial" w:cs="Arial"/>
          <w:w w:val="100"/>
          <w:sz w:val="20"/>
          <w:lang w:eastAsia="en-US"/>
        </w:rPr>
        <w:tab/>
      </w:r>
      <w:r>
        <w:rPr>
          <w:rFonts w:ascii="Arial" w:eastAsia="Calibri" w:hAnsi="Arial" w:cs="Arial"/>
          <w:w w:val="100"/>
          <w:sz w:val="20"/>
          <w:lang w:eastAsia="en-US"/>
        </w:rPr>
        <w:tab/>
      </w:r>
      <w:r>
        <w:rPr>
          <w:rFonts w:ascii="Arial" w:eastAsia="Calibri" w:hAnsi="Arial" w:cs="Arial"/>
          <w:w w:val="100"/>
          <w:sz w:val="20"/>
          <w:lang w:eastAsia="en-US"/>
        </w:rPr>
        <w:tab/>
      </w:r>
      <w:r>
        <w:rPr>
          <w:rFonts w:ascii="Arial" w:eastAsia="Calibri" w:hAnsi="Arial" w:cs="Arial"/>
          <w:w w:val="100"/>
          <w:sz w:val="20"/>
          <w:lang w:eastAsia="en-US"/>
        </w:rPr>
        <w:tab/>
      </w:r>
      <w:r w:rsidRPr="006D1BA3">
        <w:rPr>
          <w:rFonts w:ascii="Arial" w:eastAsia="Calibri" w:hAnsi="Arial" w:cs="Arial"/>
          <w:w w:val="100"/>
          <w:sz w:val="20"/>
          <w:lang w:eastAsia="en-US"/>
        </w:rPr>
        <w:t xml:space="preserve"> …………………………………………</w:t>
      </w:r>
    </w:p>
    <w:p w14:paraId="06968819" w14:textId="250B2EF4" w:rsidR="00A02839" w:rsidRDefault="006D1BA3" w:rsidP="00A02839">
      <w:pPr>
        <w:autoSpaceDE/>
        <w:autoSpaceDN/>
        <w:spacing w:before="0" w:after="160" w:line="259" w:lineRule="auto"/>
        <w:jc w:val="left"/>
        <w:rPr>
          <w:rFonts w:ascii="Open Sans" w:hAnsi="Open Sans" w:cs="Open Sans"/>
          <w:sz w:val="20"/>
        </w:rPr>
        <w:sectPr w:rsidR="00A02839" w:rsidSect="00B86D72">
          <w:footnotePr>
            <w:numFmt w:val="chicago"/>
          </w:footnotePr>
          <w:pgSz w:w="16840" w:h="11907" w:orient="landscape" w:code="9"/>
          <w:pgMar w:top="1134" w:right="1418" w:bottom="1134" w:left="1418" w:header="567" w:footer="567" w:gutter="0"/>
          <w:cols w:space="708"/>
          <w:noEndnote/>
          <w:docGrid w:linePitch="303"/>
        </w:sectPr>
      </w:pPr>
      <w:r w:rsidRPr="006D1BA3">
        <w:rPr>
          <w:rFonts w:ascii="Calibri" w:eastAsia="Calibri" w:hAnsi="Calibri"/>
          <w:w w:val="10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6D1BA3">
        <w:rPr>
          <w:rFonts w:ascii="Calibri" w:eastAsia="Calibri" w:hAnsi="Calibri"/>
          <w:w w:val="100"/>
          <w:sz w:val="22"/>
          <w:szCs w:val="22"/>
          <w:lang w:eastAsia="en-US"/>
        </w:rPr>
        <w:t xml:space="preserve">     podpis</w:t>
      </w:r>
    </w:p>
    <w:p w14:paraId="495EBBF7" w14:textId="33407CBF" w:rsidR="00A02839" w:rsidRDefault="00ED238E" w:rsidP="00A02839">
      <w:pPr>
        <w:pStyle w:val="Nagwek3"/>
        <w:jc w:val="both"/>
        <w:rPr>
          <w:rFonts w:ascii="Open Sans" w:hAnsi="Open Sans" w:cs="Open Sans"/>
          <w:sz w:val="20"/>
          <w:szCs w:val="20"/>
        </w:rPr>
      </w:pPr>
      <w:r w:rsidRPr="002F18DD">
        <w:rPr>
          <w:rFonts w:ascii="Open Sans" w:hAnsi="Open Sans" w:cs="Open Sans"/>
          <w:sz w:val="20"/>
          <w:szCs w:val="20"/>
        </w:rPr>
        <w:lastRenderedPageBreak/>
        <w:t>Załącznik</w:t>
      </w:r>
      <w:r w:rsidR="0088579E" w:rsidRPr="002F18DD">
        <w:rPr>
          <w:rFonts w:ascii="Open Sans" w:hAnsi="Open Sans" w:cs="Open Sans"/>
          <w:sz w:val="20"/>
          <w:szCs w:val="20"/>
        </w:rPr>
        <w:t xml:space="preserve"> </w:t>
      </w:r>
      <w:r w:rsidR="005E3549" w:rsidRPr="002F18DD">
        <w:rPr>
          <w:rFonts w:ascii="Open Sans" w:hAnsi="Open Sans" w:cs="Open Sans"/>
          <w:sz w:val="20"/>
          <w:szCs w:val="20"/>
        </w:rPr>
        <w:t xml:space="preserve">nr </w:t>
      </w:r>
      <w:r w:rsidR="008318E4">
        <w:rPr>
          <w:rFonts w:ascii="Open Sans" w:hAnsi="Open Sans" w:cs="Open Sans"/>
          <w:sz w:val="20"/>
          <w:szCs w:val="20"/>
        </w:rPr>
        <w:t>5</w:t>
      </w:r>
      <w:bookmarkStart w:id="6" w:name="_GoBack"/>
      <w:bookmarkEnd w:id="6"/>
      <w:r w:rsidR="0088579E" w:rsidRPr="002F18DD">
        <w:rPr>
          <w:rFonts w:ascii="Open Sans" w:hAnsi="Open Sans" w:cs="Open Sans"/>
          <w:sz w:val="20"/>
          <w:szCs w:val="20"/>
        </w:rPr>
        <w:t xml:space="preserve"> </w:t>
      </w:r>
      <w:r w:rsidRPr="002F18DD">
        <w:rPr>
          <w:rFonts w:ascii="Open Sans" w:hAnsi="Open Sans" w:cs="Open Sans"/>
          <w:sz w:val="20"/>
          <w:szCs w:val="20"/>
        </w:rPr>
        <w:t>do</w:t>
      </w:r>
      <w:r w:rsidR="0088579E" w:rsidRPr="002F18DD">
        <w:rPr>
          <w:rFonts w:ascii="Open Sans" w:hAnsi="Open Sans" w:cs="Open Sans"/>
          <w:sz w:val="20"/>
          <w:szCs w:val="20"/>
        </w:rPr>
        <w:t xml:space="preserve"> SIWZ</w:t>
      </w:r>
      <w:bookmarkEnd w:id="2"/>
      <w:bookmarkEnd w:id="3"/>
      <w:bookmarkEnd w:id="4"/>
      <w:bookmarkEnd w:id="5"/>
      <w:r w:rsidR="00A02839">
        <w:rPr>
          <w:rFonts w:ascii="Open Sans" w:hAnsi="Open Sans" w:cs="Open Sans"/>
          <w:sz w:val="20"/>
          <w:szCs w:val="20"/>
        </w:rPr>
        <w:t xml:space="preserve"> </w:t>
      </w:r>
    </w:p>
    <w:p w14:paraId="32D2DAD9" w14:textId="77777777" w:rsidR="00B86D72" w:rsidRDefault="00B86D72" w:rsidP="00A02839">
      <w:pPr>
        <w:pStyle w:val="Nagwek3"/>
        <w:jc w:val="center"/>
        <w:rPr>
          <w:rFonts w:ascii="Open Sans" w:hAnsi="Open Sans" w:cs="Open Sans"/>
          <w:sz w:val="20"/>
          <w:szCs w:val="20"/>
        </w:rPr>
        <w:sectPr w:rsidR="00B86D72" w:rsidSect="00A02839">
          <w:footnotePr>
            <w:numFmt w:val="chicago"/>
          </w:footnotePr>
          <w:pgSz w:w="11907" w:h="16840" w:code="9"/>
          <w:pgMar w:top="1418" w:right="1134" w:bottom="1418" w:left="1134" w:header="567" w:footer="567" w:gutter="0"/>
          <w:cols w:space="708"/>
          <w:noEndnote/>
          <w:docGrid w:linePitch="303"/>
        </w:sectPr>
      </w:pPr>
    </w:p>
    <w:p w14:paraId="22CB9C5E" w14:textId="7A6293F3" w:rsidR="00350E4A" w:rsidRPr="00150F2B" w:rsidRDefault="00A02839" w:rsidP="00A02839">
      <w:pPr>
        <w:pStyle w:val="Nagwek3"/>
        <w:jc w:val="center"/>
        <w:rPr>
          <w:rFonts w:asciiTheme="minorHAnsi" w:hAnsiTheme="minorHAnsi" w:cs="Open Sans"/>
          <w:sz w:val="26"/>
          <w:szCs w:val="26"/>
        </w:rPr>
      </w:pPr>
      <w:r>
        <w:rPr>
          <w:rFonts w:ascii="Open Sans" w:hAnsi="Open Sans" w:cs="Open Sans"/>
          <w:sz w:val="20"/>
          <w:szCs w:val="20"/>
        </w:rPr>
        <w:t>G</w:t>
      </w:r>
      <w:r w:rsidR="00150F2B" w:rsidRPr="00150F2B">
        <w:rPr>
          <w:rFonts w:asciiTheme="minorHAnsi" w:hAnsiTheme="minorHAnsi" w:cs="Open Sans"/>
          <w:sz w:val="26"/>
          <w:szCs w:val="26"/>
        </w:rPr>
        <w:t>RUPA KAPITAŁOWA</w:t>
      </w:r>
    </w:p>
    <w:p w14:paraId="0AA95E62" w14:textId="77777777" w:rsidR="00D03639" w:rsidRPr="002F18DD" w:rsidRDefault="00D03639" w:rsidP="008D6386">
      <w:pPr>
        <w:widowControl w:val="0"/>
        <w:spacing w:before="120" w:after="120" w:line="288" w:lineRule="auto"/>
        <w:ind w:left="397"/>
        <w:jc w:val="center"/>
        <w:rPr>
          <w:rFonts w:ascii="Open Sans" w:hAnsi="Open Sans" w:cs="Open Sans"/>
          <w:i/>
          <w:w w:val="100"/>
          <w:sz w:val="20"/>
        </w:rPr>
      </w:pPr>
    </w:p>
    <w:p w14:paraId="507CA3B3" w14:textId="73C22DA5" w:rsidR="009B0BA0" w:rsidRPr="002F18DD" w:rsidRDefault="009B0BA0" w:rsidP="009B0BA0">
      <w:pPr>
        <w:widowControl w:val="0"/>
        <w:spacing w:before="120" w:after="120" w:line="288" w:lineRule="auto"/>
        <w:ind w:left="397"/>
        <w:jc w:val="center"/>
        <w:rPr>
          <w:rFonts w:ascii="Open Sans" w:hAnsi="Open Sans" w:cs="Open Sans"/>
          <w:w w:val="100"/>
          <w:sz w:val="20"/>
        </w:rPr>
      </w:pPr>
      <w:r w:rsidRPr="002F18DD">
        <w:rPr>
          <w:rFonts w:ascii="Open Sans" w:hAnsi="Open Sans" w:cs="Open Sans"/>
          <w:w w:val="100"/>
          <w:sz w:val="20"/>
        </w:rPr>
        <w:t>Wymaga się</w:t>
      </w:r>
      <w:r w:rsidR="003F0315" w:rsidRPr="002F18DD">
        <w:rPr>
          <w:rFonts w:ascii="Open Sans" w:hAnsi="Open Sans" w:cs="Open Sans"/>
          <w:w w:val="100"/>
          <w:sz w:val="20"/>
        </w:rPr>
        <w:t>,</w:t>
      </w:r>
      <w:r w:rsidRPr="002F18DD">
        <w:rPr>
          <w:rFonts w:ascii="Open Sans" w:hAnsi="Open Sans" w:cs="Open Sans"/>
          <w:w w:val="100"/>
          <w:sz w:val="20"/>
        </w:rPr>
        <w:t xml:space="preserve"> aby dokument był złożony w terminie wynikającym z art. 24 ust. 11 ustawy </w:t>
      </w:r>
      <w:proofErr w:type="spellStart"/>
      <w:r w:rsidRPr="002F18DD">
        <w:rPr>
          <w:rFonts w:ascii="Open Sans" w:hAnsi="Open Sans" w:cs="Open Sans"/>
          <w:w w:val="100"/>
          <w:sz w:val="20"/>
        </w:rPr>
        <w:t>Pzp</w:t>
      </w:r>
      <w:proofErr w:type="spellEnd"/>
      <w:r w:rsidRPr="002F18DD">
        <w:rPr>
          <w:rFonts w:ascii="Open Sans" w:hAnsi="Open Sans" w:cs="Open Sans"/>
          <w:w w:val="100"/>
          <w:sz w:val="20"/>
        </w:rPr>
        <w:t>.</w:t>
      </w:r>
    </w:p>
    <w:p w14:paraId="58A0D7CD" w14:textId="77777777" w:rsidR="009B0BA0" w:rsidRPr="002F18DD" w:rsidRDefault="009B0BA0" w:rsidP="009B0BA0">
      <w:pPr>
        <w:widowControl w:val="0"/>
        <w:tabs>
          <w:tab w:val="center" w:pos="7797"/>
        </w:tabs>
        <w:spacing w:before="120" w:after="120" w:line="120" w:lineRule="auto"/>
        <w:jc w:val="center"/>
        <w:rPr>
          <w:rFonts w:ascii="Open Sans" w:hAnsi="Open Sans" w:cs="Open Sans"/>
          <w:sz w:val="20"/>
        </w:rPr>
      </w:pPr>
    </w:p>
    <w:p w14:paraId="2D83C225" w14:textId="5CB86BF4" w:rsidR="009B0BA0" w:rsidRPr="002F18DD" w:rsidRDefault="009B0BA0" w:rsidP="009B0BA0">
      <w:pPr>
        <w:spacing w:before="120" w:after="120" w:line="288" w:lineRule="auto"/>
        <w:jc w:val="center"/>
        <w:rPr>
          <w:rFonts w:ascii="Open Sans" w:hAnsi="Open Sans" w:cs="Open Sans"/>
          <w:b/>
          <w:w w:val="100"/>
          <w:sz w:val="20"/>
        </w:rPr>
      </w:pPr>
      <w:r w:rsidRPr="002F18DD">
        <w:rPr>
          <w:rFonts w:ascii="Open Sans" w:hAnsi="Open Sans" w:cs="Open Sans"/>
          <w:b/>
          <w:w w:val="100"/>
          <w:sz w:val="20"/>
        </w:rPr>
        <w:t>Lista podmiotów należących do tej samej grupy kapitałowej</w:t>
      </w:r>
      <w:r w:rsidR="00CE5929" w:rsidRPr="002F18DD">
        <w:rPr>
          <w:rFonts w:ascii="Open Sans" w:hAnsi="Open Sans" w:cs="Open Sans"/>
          <w:b/>
          <w:w w:val="100"/>
          <w:sz w:val="20"/>
        </w:rPr>
        <w:t xml:space="preserve"> </w:t>
      </w:r>
      <w:r w:rsidRPr="002F18DD">
        <w:rPr>
          <w:rFonts w:ascii="Open Sans" w:hAnsi="Open Sans" w:cs="Open Sans"/>
          <w:b/>
          <w:w w:val="100"/>
          <w:sz w:val="20"/>
        </w:rPr>
        <w:t>/</w:t>
      </w:r>
      <w:r w:rsidR="00CE5929" w:rsidRPr="002F18DD">
        <w:rPr>
          <w:rFonts w:ascii="Open Sans" w:hAnsi="Open Sans" w:cs="Open Sans"/>
          <w:b/>
          <w:w w:val="100"/>
          <w:sz w:val="20"/>
        </w:rPr>
        <w:t xml:space="preserve"> </w:t>
      </w:r>
      <w:r w:rsidRPr="002F18DD">
        <w:rPr>
          <w:rFonts w:ascii="Open Sans" w:hAnsi="Open Sans" w:cs="Open Sans"/>
          <w:b/>
          <w:w w:val="100"/>
          <w:sz w:val="20"/>
        </w:rPr>
        <w:t>Informacja o tym, że Wykonawca nie należy do grupy kapitałowej*</w:t>
      </w:r>
    </w:p>
    <w:p w14:paraId="32BBC3C8" w14:textId="767E2266" w:rsidR="009B0BA0" w:rsidRPr="002F18DD" w:rsidRDefault="009B0BA0" w:rsidP="009B0BA0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</w:pPr>
      <w:r w:rsidRPr="002F18DD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 xml:space="preserve">UWAGA:  należy wypełnić </w:t>
      </w:r>
      <w:r w:rsidR="00DF5248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>odpowiednio*</w:t>
      </w:r>
    </w:p>
    <w:p w14:paraId="2391D7BB" w14:textId="77777777" w:rsidR="008D72AF" w:rsidRPr="002F18DD" w:rsidRDefault="008D72AF" w:rsidP="009B0BA0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i/>
          <w:color w:val="auto"/>
          <w:w w:val="100"/>
          <w:sz w:val="20"/>
          <w:szCs w:val="20"/>
          <w:lang w:val="pl-PL"/>
        </w:rPr>
      </w:pPr>
    </w:p>
    <w:p w14:paraId="288F8F94" w14:textId="3C678195" w:rsidR="00DF5248" w:rsidRDefault="007844E7" w:rsidP="00301770">
      <w:pPr>
        <w:pStyle w:val="pkt"/>
        <w:tabs>
          <w:tab w:val="left" w:pos="3780"/>
          <w:tab w:val="left" w:leader="dot" w:pos="8460"/>
        </w:tabs>
        <w:spacing w:before="120" w:after="120" w:line="360" w:lineRule="auto"/>
        <w:ind w:left="0" w:firstLine="0"/>
        <w:rPr>
          <w:rFonts w:ascii="Open Sans" w:hAnsi="Open Sans" w:cs="Open Sans"/>
          <w:w w:val="100"/>
          <w:sz w:val="20"/>
        </w:rPr>
      </w:pPr>
      <w:r w:rsidRPr="006A4E9D">
        <w:rPr>
          <w:rFonts w:ascii="Open Sans" w:hAnsi="Open Sans" w:cs="Open Sans"/>
          <w:w w:val="100"/>
          <w:sz w:val="20"/>
        </w:rPr>
        <w:t xml:space="preserve">Składając ofertę w postępowaniu prowadzonym </w:t>
      </w:r>
      <w:r w:rsidR="00BC5DEA" w:rsidRPr="006A4E9D">
        <w:rPr>
          <w:rFonts w:ascii="Open Sans" w:hAnsi="Open Sans" w:cs="Open Sans"/>
          <w:w w:val="100"/>
          <w:sz w:val="20"/>
        </w:rPr>
        <w:t xml:space="preserve">w trybie przetargu nieograniczonego na </w:t>
      </w:r>
      <w:r w:rsidR="001C5027">
        <w:rPr>
          <w:rFonts w:ascii="Open Sans" w:hAnsi="Open Sans" w:cs="Open Sans"/>
          <w:b/>
          <w:w w:val="100"/>
          <w:sz w:val="20"/>
        </w:rPr>
        <w:t>w</w:t>
      </w:r>
      <w:r w:rsidR="001C5027" w:rsidRPr="001C5027">
        <w:rPr>
          <w:rFonts w:ascii="Open Sans" w:hAnsi="Open Sans" w:cs="Open Sans"/>
          <w:b/>
          <w:w w:val="100"/>
          <w:sz w:val="20"/>
        </w:rPr>
        <w:t xml:space="preserve">ykonanie dokumentacji projektowej oraz robót budowlanych w zakresie zadania pod nazwą „Budowa budynku dydaktycznego Instytutu Nauk Medycznych Państwowej Wyższej Szkoły Zawodowej w </w:t>
      </w:r>
      <w:r w:rsidR="001C5027">
        <w:rPr>
          <w:rFonts w:ascii="Open Sans" w:hAnsi="Open Sans" w:cs="Open Sans"/>
          <w:b/>
          <w:w w:val="100"/>
          <w:sz w:val="20"/>
        </w:rPr>
        <w:t> </w:t>
      </w:r>
      <w:r w:rsidR="001C5027" w:rsidRPr="001C5027">
        <w:rPr>
          <w:rFonts w:ascii="Open Sans" w:hAnsi="Open Sans" w:cs="Open Sans"/>
          <w:b/>
          <w:w w:val="100"/>
          <w:sz w:val="20"/>
        </w:rPr>
        <w:t>Chełmie”</w:t>
      </w:r>
      <w:r w:rsidR="00761C4F">
        <w:rPr>
          <w:rFonts w:ascii="Open Sans" w:hAnsi="Open Sans" w:cs="Open Sans"/>
          <w:b/>
          <w:w w:val="100"/>
          <w:sz w:val="20"/>
        </w:rPr>
        <w:t xml:space="preserve"> – II edycja </w:t>
      </w:r>
      <w:r w:rsidRPr="002F18DD">
        <w:rPr>
          <w:rFonts w:ascii="Open Sans" w:hAnsi="Open Sans" w:cs="Open Sans"/>
          <w:w w:val="100"/>
          <w:sz w:val="20"/>
        </w:rPr>
        <w:t xml:space="preserve">w celu potwierdzenia braku podstaw wykluczenia z postępowania </w:t>
      </w:r>
      <w:r w:rsidR="009B0BA0" w:rsidRPr="002F18DD">
        <w:rPr>
          <w:rFonts w:ascii="Open Sans" w:eastAsiaTheme="minorEastAsia" w:hAnsi="Open Sans" w:cs="Open Sans"/>
          <w:w w:val="100"/>
          <w:sz w:val="20"/>
        </w:rPr>
        <w:t xml:space="preserve">na podstawie art. 24 ust. 1 pkt 23 ustawy z dnia 29 stycznia 2004 </w:t>
      </w:r>
      <w:r w:rsidR="00DF5248">
        <w:rPr>
          <w:rFonts w:ascii="Open Sans" w:eastAsiaTheme="minorEastAsia" w:hAnsi="Open Sans" w:cs="Open Sans"/>
          <w:w w:val="100"/>
          <w:sz w:val="20"/>
        </w:rPr>
        <w:t>r.</w:t>
      </w:r>
      <w:r w:rsidR="009B0BA0" w:rsidRPr="002F18DD">
        <w:rPr>
          <w:rFonts w:ascii="Open Sans" w:eastAsiaTheme="minorEastAsia" w:hAnsi="Open Sans" w:cs="Open Sans"/>
          <w:w w:val="100"/>
          <w:sz w:val="20"/>
        </w:rPr>
        <w:t xml:space="preserve"> Prawo zamówień </w:t>
      </w:r>
      <w:r w:rsidR="009B0BA0" w:rsidRPr="002F18DD">
        <w:rPr>
          <w:rFonts w:ascii="Open Sans" w:hAnsi="Open Sans" w:cs="Open Sans"/>
          <w:w w:val="100"/>
          <w:sz w:val="20"/>
        </w:rPr>
        <w:t>publicznych (</w:t>
      </w:r>
      <w:proofErr w:type="spellStart"/>
      <w:r w:rsidR="00BC1EAB" w:rsidRPr="002F18DD">
        <w:rPr>
          <w:rFonts w:ascii="Open Sans" w:hAnsi="Open Sans" w:cs="Open Sans"/>
          <w:w w:val="100"/>
          <w:sz w:val="20"/>
        </w:rPr>
        <w:t>t.j</w:t>
      </w:r>
      <w:proofErr w:type="spellEnd"/>
      <w:r w:rsidR="00BC1EAB" w:rsidRPr="002F18DD">
        <w:rPr>
          <w:rFonts w:ascii="Open Sans" w:hAnsi="Open Sans" w:cs="Open Sans"/>
          <w:w w:val="100"/>
          <w:sz w:val="20"/>
        </w:rPr>
        <w:t>. Dz. U. z 2018 r., poz. 1986</w:t>
      </w:r>
      <w:r w:rsidR="00FA193E" w:rsidRPr="00FA193E">
        <w:rPr>
          <w:rFonts w:ascii="Open Sans" w:hAnsi="Open Sans" w:cs="Open Sans"/>
          <w:w w:val="100"/>
          <w:sz w:val="20"/>
        </w:rPr>
        <w:t xml:space="preserve"> </w:t>
      </w:r>
      <w:r w:rsidR="00FA193E">
        <w:rPr>
          <w:rFonts w:ascii="Open Sans" w:hAnsi="Open Sans" w:cs="Open Sans"/>
          <w:w w:val="100"/>
          <w:sz w:val="20"/>
        </w:rPr>
        <w:t>ze zm.</w:t>
      </w:r>
      <w:r w:rsidR="009B0BA0" w:rsidRPr="002F18DD">
        <w:rPr>
          <w:rFonts w:ascii="Open Sans" w:hAnsi="Open Sans" w:cs="Open Sans"/>
          <w:w w:val="100"/>
          <w:sz w:val="20"/>
        </w:rPr>
        <w:t>),</w:t>
      </w:r>
      <w:r w:rsidR="00251E41" w:rsidRPr="002F18DD">
        <w:rPr>
          <w:rFonts w:ascii="Open Sans" w:hAnsi="Open Sans" w:cs="Open Sans"/>
          <w:w w:val="100"/>
          <w:sz w:val="20"/>
        </w:rPr>
        <w:t xml:space="preserve"> </w:t>
      </w:r>
    </w:p>
    <w:p w14:paraId="32A51E89" w14:textId="03C14563" w:rsidR="006C2F1B" w:rsidRPr="002F18DD" w:rsidRDefault="006C2F1B" w:rsidP="008D72AF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2F18DD">
        <w:rPr>
          <w:rFonts w:ascii="Open Sans" w:hAnsi="Open Sans" w:cs="Open Sans"/>
          <w:w w:val="100"/>
          <w:sz w:val="20"/>
        </w:rPr>
        <w:t>działając w imieniu Wykonawcy:</w:t>
      </w:r>
    </w:p>
    <w:p w14:paraId="03995D1B" w14:textId="77777777" w:rsidR="00DF5248" w:rsidRDefault="00DF5248" w:rsidP="00DF5248">
      <w:pPr>
        <w:tabs>
          <w:tab w:val="num" w:pos="0"/>
        </w:tabs>
        <w:spacing w:before="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___________________________________________________________________________________________________________</w:t>
      </w:r>
    </w:p>
    <w:p w14:paraId="2D95788D" w14:textId="77777777" w:rsidR="00DF5248" w:rsidRDefault="00DF5248" w:rsidP="00DF5248">
      <w:pPr>
        <w:tabs>
          <w:tab w:val="right" w:leader="dot" w:pos="8505"/>
        </w:tabs>
        <w:spacing w:before="0" w:line="240" w:lineRule="auto"/>
        <w:ind w:left="851" w:right="1134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(nazwa (firma) i dokładny adres Wykonawcy)</w:t>
      </w:r>
    </w:p>
    <w:p w14:paraId="35C979FA" w14:textId="7B16C751" w:rsidR="009B0BA0" w:rsidRPr="002F18DD" w:rsidRDefault="009B0BA0" w:rsidP="009B0BA0">
      <w:pPr>
        <w:pStyle w:val="Akapitzlist"/>
        <w:numPr>
          <w:ilvl w:val="3"/>
          <w:numId w:val="9"/>
        </w:numPr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2F18DD">
        <w:rPr>
          <w:rFonts w:ascii="Open Sans" w:hAnsi="Open Sans" w:cs="Open Sans"/>
          <w:b/>
          <w:w w:val="100"/>
          <w:sz w:val="20"/>
        </w:rPr>
        <w:t>Oświadczam, że należę do tej samej grupy kapitałowej</w:t>
      </w:r>
      <w:r w:rsidRPr="002F18DD">
        <w:rPr>
          <w:rFonts w:ascii="Open Sans" w:hAnsi="Open Sans" w:cs="Open Sans"/>
          <w:w w:val="100"/>
          <w:sz w:val="20"/>
        </w:rPr>
        <w:t xml:space="preserve"> w rozumieniu ustawy z dnia 16 lutego </w:t>
      </w:r>
      <w:r w:rsidRPr="002F18DD">
        <w:rPr>
          <w:rFonts w:ascii="Open Sans" w:hAnsi="Open Sans" w:cs="Open Sans"/>
          <w:w w:val="100"/>
          <w:sz w:val="20"/>
        </w:rPr>
        <w:br/>
        <w:t>2007 r. o ochronie konkurencji i konsumentów (</w:t>
      </w:r>
      <w:proofErr w:type="spellStart"/>
      <w:r w:rsidR="008D72AF" w:rsidRPr="002F18DD">
        <w:rPr>
          <w:rFonts w:ascii="Open Sans" w:hAnsi="Open Sans" w:cs="Open Sans"/>
          <w:w w:val="100"/>
          <w:sz w:val="20"/>
        </w:rPr>
        <w:t>t.j</w:t>
      </w:r>
      <w:proofErr w:type="spellEnd"/>
      <w:r w:rsidR="008D72AF" w:rsidRPr="002F18DD">
        <w:rPr>
          <w:rFonts w:ascii="Open Sans" w:hAnsi="Open Sans" w:cs="Open Sans"/>
          <w:w w:val="100"/>
          <w:sz w:val="20"/>
        </w:rPr>
        <w:t xml:space="preserve">. Dz. U. z 2018 r. poz. 798 z </w:t>
      </w:r>
      <w:proofErr w:type="spellStart"/>
      <w:r w:rsidR="008D72AF" w:rsidRPr="002F18DD">
        <w:rPr>
          <w:rFonts w:ascii="Open Sans" w:hAnsi="Open Sans" w:cs="Open Sans"/>
          <w:w w:val="100"/>
          <w:sz w:val="20"/>
        </w:rPr>
        <w:t>późn</w:t>
      </w:r>
      <w:proofErr w:type="spellEnd"/>
      <w:r w:rsidR="008D72AF" w:rsidRPr="002F18DD">
        <w:rPr>
          <w:rFonts w:ascii="Open Sans" w:hAnsi="Open Sans" w:cs="Open Sans"/>
          <w:w w:val="100"/>
          <w:sz w:val="20"/>
        </w:rPr>
        <w:t>. zm.</w:t>
      </w:r>
      <w:r w:rsidRPr="002F18DD">
        <w:rPr>
          <w:rFonts w:ascii="Open Sans" w:hAnsi="Open Sans" w:cs="Open Sans"/>
          <w:w w:val="100"/>
          <w:sz w:val="20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E3549" w:rsidRPr="002F18DD" w14:paraId="1D6D2830" w14:textId="77777777" w:rsidTr="006A4E9D">
        <w:trPr>
          <w:trHeight w:val="72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9E88" w14:textId="77777777" w:rsidR="005E3549" w:rsidRPr="002F18DD" w:rsidRDefault="005E3549" w:rsidP="00CC71E0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2F18DD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6BE5" w14:textId="77777777" w:rsidR="005E3549" w:rsidRPr="002F18DD" w:rsidRDefault="005E3549" w:rsidP="00CE4A0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CE4A0D">
              <w:rPr>
                <w:rFonts w:ascii="Open Sans" w:hAnsi="Open Sans" w:cs="Open Sans"/>
                <w:b/>
                <w:w w:val="100"/>
                <w:sz w:val="20"/>
              </w:rPr>
              <w:t>Nazwa (firma) podmiotu wchodzącego w skład grupy kapitałowej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1BA4" w14:textId="77777777" w:rsidR="005E3549" w:rsidRPr="002F18DD" w:rsidRDefault="005E3549" w:rsidP="00CC71E0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2F18DD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Adres podmiotu</w:t>
            </w:r>
          </w:p>
        </w:tc>
      </w:tr>
      <w:tr w:rsidR="007844E7" w:rsidRPr="002F18DD" w14:paraId="6711695E" w14:textId="77777777" w:rsidTr="006A4E9D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B8975" w14:textId="77777777" w:rsidR="007844E7" w:rsidRPr="002F18DD" w:rsidRDefault="007844E7" w:rsidP="008D72AF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2F18DD">
              <w:rPr>
                <w:rFonts w:ascii="Open Sans" w:hAnsi="Open Sans" w:cs="Open Sans"/>
                <w:spacing w:val="4"/>
                <w:w w:val="100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54D67" w14:textId="77777777" w:rsidR="007844E7" w:rsidRPr="002F18DD" w:rsidRDefault="007844E7" w:rsidP="000831C2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76B05" w14:textId="77777777" w:rsidR="007844E7" w:rsidRPr="002F18DD" w:rsidRDefault="007844E7" w:rsidP="000831C2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7844E7" w:rsidRPr="002F18DD" w14:paraId="2DF7C895" w14:textId="77777777" w:rsidTr="00B877A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3116" w14:textId="77777777" w:rsidR="007844E7" w:rsidRPr="002F18DD" w:rsidRDefault="007844E7" w:rsidP="008D72AF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2F18DD">
              <w:rPr>
                <w:rFonts w:ascii="Open Sans" w:hAnsi="Open Sans" w:cs="Open Sans"/>
                <w:spacing w:val="4"/>
                <w:w w:val="100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EF16" w14:textId="77777777" w:rsidR="007844E7" w:rsidRPr="002F18DD" w:rsidRDefault="007844E7" w:rsidP="000831C2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ED85" w14:textId="77777777" w:rsidR="007844E7" w:rsidRPr="002F18DD" w:rsidRDefault="007844E7" w:rsidP="000831C2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7844E7" w:rsidRPr="002F18DD" w14:paraId="5E364752" w14:textId="77777777" w:rsidTr="00B877A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B7A0" w14:textId="77777777" w:rsidR="007844E7" w:rsidRPr="002F18DD" w:rsidRDefault="007844E7" w:rsidP="008D72AF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2F18DD">
              <w:rPr>
                <w:rFonts w:ascii="Open Sans" w:hAnsi="Open Sans" w:cs="Open Sans"/>
                <w:spacing w:val="4"/>
                <w:w w:val="100"/>
                <w:sz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3124" w14:textId="77777777" w:rsidR="007844E7" w:rsidRPr="002F18DD" w:rsidRDefault="007844E7" w:rsidP="000831C2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1EE0" w14:textId="77777777" w:rsidR="007844E7" w:rsidRPr="002F18DD" w:rsidRDefault="007844E7" w:rsidP="000831C2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</w:tbl>
    <w:p w14:paraId="0DD9AF0E" w14:textId="1528BF09" w:rsidR="009B0BA0" w:rsidRPr="002F18DD" w:rsidRDefault="009B0BA0" w:rsidP="009B0BA0">
      <w:pPr>
        <w:pStyle w:val="Akapitzlist"/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2F18DD">
        <w:rPr>
          <w:rFonts w:ascii="Open Sans" w:hAnsi="Open Sans" w:cs="Open Sans"/>
          <w:w w:val="100"/>
          <w:sz w:val="20"/>
        </w:rPr>
        <w:t xml:space="preserve">oraz składam wraz z oświadczeniem dokumenty bądź informacje potwierdzające, że powiązania </w:t>
      </w:r>
      <w:r w:rsidRPr="002F18DD">
        <w:rPr>
          <w:rFonts w:ascii="Open Sans" w:hAnsi="Open Sans" w:cs="Open Sans"/>
          <w:w w:val="100"/>
          <w:sz w:val="20"/>
        </w:rPr>
        <w:br/>
        <w:t>z innym Wykonawcą nie prowadzą do zakłócenia konkurencji w postępowaniu.*</w:t>
      </w:r>
    </w:p>
    <w:p w14:paraId="549B7335" w14:textId="3094C731" w:rsidR="0088579E" w:rsidRPr="002F18DD" w:rsidRDefault="009B0BA0" w:rsidP="00D03639">
      <w:pPr>
        <w:pStyle w:val="Akapitzlist"/>
        <w:shd w:val="clear" w:color="auto" w:fill="FFFFFF"/>
        <w:spacing w:line="240" w:lineRule="atLeast"/>
        <w:ind w:left="446"/>
        <w:rPr>
          <w:rFonts w:ascii="Open Sans" w:hAnsi="Open Sans" w:cs="Open Sans"/>
          <w:color w:val="000000"/>
          <w:spacing w:val="-5"/>
          <w:w w:val="100"/>
          <w:sz w:val="20"/>
        </w:rPr>
      </w:pPr>
      <w:r w:rsidRPr="002F18DD">
        <w:rPr>
          <w:rFonts w:ascii="Open Sans" w:hAnsi="Open Sans" w:cs="Open Sans"/>
          <w:color w:val="000000"/>
          <w:spacing w:val="-5"/>
          <w:w w:val="100"/>
          <w:sz w:val="20"/>
        </w:rPr>
        <w:t>__</w:t>
      </w:r>
      <w:r w:rsidR="0088579E" w:rsidRPr="002F18DD">
        <w:rPr>
          <w:rFonts w:ascii="Open Sans" w:hAnsi="Open Sans" w:cs="Open Sans"/>
          <w:color w:val="000000"/>
          <w:spacing w:val="-5"/>
          <w:w w:val="100"/>
          <w:sz w:val="20"/>
        </w:rPr>
        <w:t>____________________________________________________________________________________</w:t>
      </w:r>
    </w:p>
    <w:p w14:paraId="0A9CC764" w14:textId="77777777" w:rsidR="00334E02" w:rsidRPr="002F18DD" w:rsidRDefault="00334E02" w:rsidP="00334E02">
      <w:pPr>
        <w:pStyle w:val="Akapitzlist"/>
        <w:shd w:val="clear" w:color="auto" w:fill="FFFFFF"/>
        <w:autoSpaceDE/>
        <w:autoSpaceDN/>
        <w:spacing w:before="0" w:line="240" w:lineRule="atLeast"/>
        <w:ind w:left="284"/>
        <w:contextualSpacing/>
        <w:jc w:val="left"/>
        <w:rPr>
          <w:rFonts w:ascii="Open Sans" w:hAnsi="Open Sans" w:cs="Open Sans"/>
          <w:b/>
          <w:color w:val="000000"/>
          <w:spacing w:val="-5"/>
          <w:w w:val="100"/>
          <w:sz w:val="20"/>
        </w:rPr>
      </w:pPr>
    </w:p>
    <w:p w14:paraId="03BEDCB6" w14:textId="77777777" w:rsidR="009B0BA0" w:rsidRPr="002F18DD" w:rsidRDefault="009B0BA0" w:rsidP="009B0BA0">
      <w:pPr>
        <w:pStyle w:val="Akapitzlist"/>
        <w:numPr>
          <w:ilvl w:val="3"/>
          <w:numId w:val="9"/>
        </w:numPr>
        <w:shd w:val="clear" w:color="auto" w:fill="FFFFFF"/>
        <w:autoSpaceDE/>
        <w:autoSpaceDN/>
        <w:spacing w:before="0" w:line="240" w:lineRule="atLeast"/>
        <w:ind w:left="284" w:hanging="284"/>
        <w:contextualSpacing/>
        <w:jc w:val="left"/>
        <w:rPr>
          <w:rFonts w:ascii="Open Sans" w:hAnsi="Open Sans" w:cs="Open Sans"/>
          <w:b/>
          <w:w w:val="100"/>
          <w:sz w:val="20"/>
        </w:rPr>
      </w:pPr>
      <w:r w:rsidRPr="002F18DD">
        <w:rPr>
          <w:rFonts w:ascii="Open Sans" w:hAnsi="Open Sans" w:cs="Open Sans"/>
          <w:b/>
          <w:w w:val="100"/>
          <w:sz w:val="20"/>
        </w:rPr>
        <w:t>Oświadczam, że nie należę do tej samej grupy kapitałowej.*</w:t>
      </w:r>
    </w:p>
    <w:p w14:paraId="75973B3B" w14:textId="77594A50" w:rsidR="00DC753A" w:rsidRDefault="009B0BA0" w:rsidP="00F439AE">
      <w:pPr>
        <w:tabs>
          <w:tab w:val="center" w:pos="7655"/>
        </w:tabs>
        <w:spacing w:line="360" w:lineRule="auto"/>
        <w:rPr>
          <w:rFonts w:ascii="Calibri" w:hAnsi="Calibri" w:cs="Calibri"/>
          <w:i/>
          <w:w w:val="100"/>
          <w:sz w:val="20"/>
        </w:rPr>
      </w:pPr>
      <w:r w:rsidRPr="002F18DD">
        <w:rPr>
          <w:rFonts w:ascii="Open Sans" w:hAnsi="Open Sans" w:cs="Open Sans"/>
          <w:w w:val="100"/>
          <w:sz w:val="20"/>
        </w:rPr>
        <w:t xml:space="preserve">                </w:t>
      </w:r>
      <w:r w:rsidRPr="002F18DD">
        <w:rPr>
          <w:rFonts w:ascii="Open Sans" w:hAnsi="Open Sans" w:cs="Open Sans"/>
          <w:i/>
          <w:w w:val="100"/>
          <w:sz w:val="20"/>
        </w:rPr>
        <w:t>* niepotrzebne skreślić</w:t>
      </w:r>
    </w:p>
    <w:p w14:paraId="3A22A22A" w14:textId="3F6F7620" w:rsidR="00195033" w:rsidRPr="002F18DD" w:rsidRDefault="009B0BA0" w:rsidP="002B293E">
      <w:pPr>
        <w:pStyle w:val="Akapitzlist"/>
        <w:numPr>
          <w:ilvl w:val="0"/>
          <w:numId w:val="37"/>
        </w:numPr>
        <w:autoSpaceDE/>
        <w:autoSpaceDN/>
        <w:spacing w:before="120" w:after="120" w:line="288" w:lineRule="auto"/>
        <w:ind w:left="426" w:hanging="426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  <w:r w:rsidRPr="002F18DD">
        <w:rPr>
          <w:rFonts w:ascii="Open Sans" w:hAnsi="Open Sans" w:cs="Open Sans"/>
          <w:b/>
          <w:i/>
          <w:w w:val="100"/>
          <w:sz w:val="16"/>
          <w:szCs w:val="16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2F18DD">
        <w:rPr>
          <w:rFonts w:ascii="Open Sans" w:hAnsi="Open Sans" w:cs="Open Sans"/>
          <w:b/>
          <w:i/>
          <w:w w:val="100"/>
          <w:sz w:val="16"/>
          <w:szCs w:val="16"/>
        </w:rPr>
        <w:t>PAdES</w:t>
      </w:r>
      <w:proofErr w:type="spellEnd"/>
      <w:r w:rsidRPr="002F18DD">
        <w:rPr>
          <w:rFonts w:ascii="Open Sans" w:hAnsi="Open Sans" w:cs="Open Sans"/>
          <w:b/>
          <w:i/>
          <w:w w:val="100"/>
          <w:sz w:val="16"/>
          <w:szCs w:val="16"/>
        </w:rPr>
        <w:t xml:space="preserve">. Zamawiający dopuszcza inne formaty plików i podpisów zgodnie z zapisami SIWZ Rozdział </w:t>
      </w:r>
      <w:r w:rsidR="00F76567" w:rsidRPr="002F18DD">
        <w:rPr>
          <w:rFonts w:ascii="Open Sans" w:hAnsi="Open Sans" w:cs="Open Sans"/>
          <w:b/>
          <w:i/>
          <w:w w:val="100"/>
          <w:sz w:val="16"/>
          <w:szCs w:val="16"/>
        </w:rPr>
        <w:t>I</w:t>
      </w:r>
      <w:r w:rsidRPr="002F18DD">
        <w:rPr>
          <w:rFonts w:ascii="Open Sans" w:hAnsi="Open Sans" w:cs="Open Sans"/>
          <w:b/>
          <w:i/>
          <w:w w:val="100"/>
          <w:sz w:val="16"/>
          <w:szCs w:val="16"/>
        </w:rPr>
        <w:t>II.</w:t>
      </w:r>
    </w:p>
    <w:sectPr w:rsidR="00195033" w:rsidRPr="002F18DD" w:rsidSect="00B86D72">
      <w:footnotePr>
        <w:numFmt w:val="chicago"/>
      </w:footnotePr>
      <w:type w:val="continuous"/>
      <w:pgSz w:w="11907" w:h="16840" w:code="9"/>
      <w:pgMar w:top="1418" w:right="1134" w:bottom="1418" w:left="1134" w:header="567" w:footer="56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58290" w14:textId="77777777" w:rsidR="00536460" w:rsidRDefault="00536460">
      <w:r>
        <w:separator/>
      </w:r>
    </w:p>
  </w:endnote>
  <w:endnote w:type="continuationSeparator" w:id="0">
    <w:p w14:paraId="572D94C2" w14:textId="77777777" w:rsidR="00536460" w:rsidRDefault="0053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BADD9" w14:textId="77777777" w:rsidR="00196D76" w:rsidRDefault="00196D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392F34" w14:textId="77777777" w:rsidR="00196D76" w:rsidRDefault="00196D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w w:val="100"/>
        <w:sz w:val="20"/>
      </w:rPr>
      <w:id w:val="19660725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w w:val="100"/>
            <w:sz w:val="20"/>
          </w:rPr>
          <w:id w:val="543408977"/>
          <w:docPartObj>
            <w:docPartGallery w:val="Page Numbers (Top of Page)"/>
            <w:docPartUnique/>
          </w:docPartObj>
        </w:sdtPr>
        <w:sdtEndPr/>
        <w:sdtContent>
          <w:p w14:paraId="22DE4B0D" w14:textId="4CD17B6C" w:rsidR="00196D76" w:rsidRPr="00D6083B" w:rsidRDefault="00196D76" w:rsidP="00973654">
            <w:pPr>
              <w:pStyle w:val="Stopka"/>
              <w:spacing w:before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42F7">
              <w:rPr>
                <w:rFonts w:asciiTheme="minorHAnsi" w:hAnsiTheme="minorHAnsi"/>
                <w:w w:val="100"/>
                <w:sz w:val="20"/>
              </w:rPr>
              <w:t xml:space="preserve">Strona 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PAGE</w:instrTex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 w:rsidR="008318E4">
              <w:rPr>
                <w:rFonts w:asciiTheme="minorHAnsi" w:hAnsiTheme="minorHAnsi"/>
                <w:b/>
                <w:noProof/>
                <w:w w:val="100"/>
                <w:sz w:val="20"/>
              </w:rPr>
              <w:t>5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  <w:r w:rsidRPr="002D42F7">
              <w:rPr>
                <w:rFonts w:asciiTheme="minorHAnsi" w:hAnsiTheme="minorHAnsi"/>
                <w:w w:val="100"/>
                <w:sz w:val="20"/>
              </w:rPr>
              <w:t xml:space="preserve"> z 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NUMPAGES</w:instrTex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 w:rsidR="008318E4">
              <w:rPr>
                <w:rFonts w:asciiTheme="minorHAnsi" w:hAnsiTheme="minorHAnsi"/>
                <w:b/>
                <w:noProof/>
                <w:w w:val="100"/>
                <w:sz w:val="20"/>
              </w:rPr>
              <w:t>9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B69CB" w14:textId="77777777" w:rsidR="00536460" w:rsidRDefault="00536460">
      <w:r>
        <w:separator/>
      </w:r>
    </w:p>
  </w:footnote>
  <w:footnote w:type="continuationSeparator" w:id="0">
    <w:p w14:paraId="3E66469C" w14:textId="77777777" w:rsidR="00536460" w:rsidRDefault="00536460">
      <w:r>
        <w:continuationSeparator/>
      </w:r>
    </w:p>
  </w:footnote>
  <w:footnote w:id="1">
    <w:p w14:paraId="5420F5CE" w14:textId="217E4196" w:rsidR="004D035E" w:rsidRDefault="004D035E">
      <w:pPr>
        <w:pStyle w:val="Tekstprzypisudolnego"/>
      </w:pPr>
      <w:r>
        <w:rPr>
          <w:rStyle w:val="Odwoanieprzypisudolnego"/>
        </w:rPr>
        <w:footnoteRef/>
      </w:r>
      <w:r>
        <w:t xml:space="preserve"> Proszę </w:t>
      </w:r>
      <w:proofErr w:type="spellStart"/>
      <w:r>
        <w:t>wypwłnic</w:t>
      </w:r>
      <w:proofErr w:type="spellEnd"/>
      <w:r>
        <w:t xml:space="preserve"> w zakresie tych części, na które składana jest oferta</w:t>
      </w:r>
    </w:p>
  </w:footnote>
  <w:footnote w:id="2">
    <w:p w14:paraId="2FCC27F4" w14:textId="77777777" w:rsidR="001B2FA8" w:rsidRDefault="001B2FA8" w:rsidP="001B2F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18DD">
        <w:rPr>
          <w:rFonts w:ascii="Open Sans" w:hAnsi="Open Sans" w:cs="Open Sans"/>
          <w:w w:val="100"/>
          <w:sz w:val="16"/>
          <w:szCs w:val="16"/>
        </w:rPr>
        <w:t xml:space="preserve">W przypadku takiego wyroku lub decyzji należy załączyć dokumenty potwierdzające dokonanie płatności tych należności </w:t>
      </w:r>
      <w:r w:rsidRPr="002F18DD">
        <w:rPr>
          <w:rFonts w:ascii="Open Sans" w:hAnsi="Open Sans" w:cs="Open Sans"/>
          <w:w w:val="100"/>
          <w:sz w:val="16"/>
          <w:szCs w:val="16"/>
        </w:rPr>
        <w:br/>
        <w:t>wraz z ewentualnymi odsetkami lub grzywnami lub zawarcie wiążącego porozumienia w sprawie spłat tych należności.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588C3" w14:textId="77777777" w:rsidR="00196D76" w:rsidRDefault="00196D7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07C92CF" w14:textId="77777777" w:rsidR="00196D76" w:rsidRDefault="00196D7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96627" w14:textId="2084215F" w:rsidR="00196D76" w:rsidRPr="004A3390" w:rsidRDefault="00196D76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Open Sans" w:hAnsi="Open Sans" w:cs="Open Sans"/>
        <w:w w:val="100"/>
        <w:sz w:val="20"/>
      </w:rPr>
    </w:pPr>
    <w:r w:rsidRPr="004A3390">
      <w:rPr>
        <w:rFonts w:ascii="Open Sans" w:hAnsi="Open Sans" w:cs="Open Sans"/>
        <w:w w:val="100"/>
        <w:sz w:val="20"/>
      </w:rPr>
      <w:t>N</w:t>
    </w:r>
    <w:r>
      <w:rPr>
        <w:rFonts w:ascii="Open Sans" w:hAnsi="Open Sans" w:cs="Open Sans"/>
        <w:w w:val="100"/>
        <w:sz w:val="20"/>
      </w:rPr>
      <w:t>r zamówienia: K-ZP.251</w:t>
    </w:r>
    <w:r w:rsidR="004D5B7F">
      <w:rPr>
        <w:rFonts w:ascii="Open Sans" w:hAnsi="Open Sans" w:cs="Open Sans"/>
        <w:w w:val="100"/>
        <w:sz w:val="20"/>
      </w:rPr>
      <w:t>.</w:t>
    </w:r>
    <w:r w:rsidR="00761C4F">
      <w:rPr>
        <w:rFonts w:ascii="Open Sans" w:hAnsi="Open Sans" w:cs="Open Sans"/>
        <w:w w:val="100"/>
        <w:sz w:val="20"/>
      </w:rPr>
      <w:t>33</w:t>
    </w:r>
    <w:r w:rsidR="004D5B7F">
      <w:rPr>
        <w:rFonts w:ascii="Open Sans" w:hAnsi="Open Sans" w:cs="Open Sans"/>
        <w:w w:val="100"/>
        <w:sz w:val="20"/>
      </w:rPr>
      <w:t>.</w:t>
    </w:r>
    <w:r>
      <w:rPr>
        <w:rFonts w:ascii="Open Sans" w:hAnsi="Open Sans" w:cs="Open Sans"/>
        <w:w w:val="100"/>
        <w:sz w:val="20"/>
      </w:rPr>
      <w:t>20</w:t>
    </w:r>
    <w:r w:rsidR="00761C4F">
      <w:rPr>
        <w:rFonts w:ascii="Open Sans" w:hAnsi="Open Sans" w:cs="Open Sans"/>
        <w:w w:val="100"/>
        <w:sz w:val="20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B46D1" w14:textId="77777777" w:rsidR="00196D76" w:rsidRPr="009E3B11" w:rsidRDefault="00196D76" w:rsidP="009E3B11">
    <w:pPr>
      <w:pStyle w:val="Nagwek"/>
      <w:pBdr>
        <w:bottom w:val="single" w:sz="4" w:space="1" w:color="auto"/>
      </w:pBdr>
      <w:tabs>
        <w:tab w:val="clear" w:pos="9072"/>
        <w:tab w:val="left" w:pos="9639"/>
      </w:tabs>
      <w:rPr>
        <w:rFonts w:ascii="Calibri" w:hAnsi="Calibri" w:cs="Calibri"/>
        <w:w w:val="100"/>
        <w:sz w:val="22"/>
        <w:szCs w:val="22"/>
      </w:rPr>
    </w:pPr>
    <w:r w:rsidRPr="009E3B11">
      <w:rPr>
        <w:rFonts w:ascii="Calibri" w:hAnsi="Calibri" w:cs="Calibri"/>
        <w:w w:val="100"/>
        <w:sz w:val="22"/>
        <w:szCs w:val="22"/>
      </w:rPr>
      <w:t xml:space="preserve">Nr zamówienia: </w:t>
    </w:r>
    <w:proofErr w:type="spellStart"/>
    <w:r w:rsidRPr="00BC7AF0">
      <w:rPr>
        <w:rFonts w:ascii="Calibri" w:hAnsi="Calibri" w:cs="Calibri"/>
        <w:w w:val="100"/>
        <w:sz w:val="22"/>
        <w:szCs w:val="22"/>
        <w:highlight w:val="yellow"/>
      </w:rPr>
      <w:t>xxxxx</w:t>
    </w:r>
    <w:proofErr w:type="spellEnd"/>
  </w:p>
  <w:p w14:paraId="58D86696" w14:textId="77777777" w:rsidR="00196D76" w:rsidRDefault="00196D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CB7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2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42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1442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B8E0E38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6C9AE0C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8AE85A6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3D4369"/>
    <w:multiLevelType w:val="multilevel"/>
    <w:tmpl w:val="346A49C6"/>
    <w:lvl w:ilvl="0">
      <w:start w:val="1"/>
      <w:numFmt w:val="upperRoman"/>
      <w:pStyle w:val="Nagwek1"/>
      <w:suff w:val="nothing"/>
      <w:lvlText w:val="Rozdział  %1."/>
      <w:lvlJc w:val="left"/>
      <w:pPr>
        <w:ind w:left="5813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6" w15:restartNumberingAfterBreak="0">
    <w:nsid w:val="00AE4E6A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1D61A0C"/>
    <w:multiLevelType w:val="hybridMultilevel"/>
    <w:tmpl w:val="D5CA3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35C06E8"/>
    <w:multiLevelType w:val="singleLevel"/>
    <w:tmpl w:val="88665288"/>
    <w:lvl w:ilvl="0">
      <w:start w:val="5"/>
      <w:numFmt w:val="bullet"/>
      <w:pStyle w:val="iso4"/>
      <w:lvlText w:val="-"/>
      <w:lvlJc w:val="left"/>
      <w:pPr>
        <w:tabs>
          <w:tab w:val="num" w:pos="1120"/>
        </w:tabs>
        <w:ind w:left="1120" w:hanging="360"/>
      </w:pPr>
      <w:rPr>
        <w:rFonts w:hint="default"/>
      </w:rPr>
    </w:lvl>
  </w:abstractNum>
  <w:abstractNum w:abstractNumId="19" w15:restartNumberingAfterBreak="0">
    <w:nsid w:val="04BD795E"/>
    <w:multiLevelType w:val="hybridMultilevel"/>
    <w:tmpl w:val="E43667C6"/>
    <w:lvl w:ilvl="0" w:tplc="B0843ACE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4C244D7"/>
    <w:multiLevelType w:val="hybridMultilevel"/>
    <w:tmpl w:val="5AEC63E4"/>
    <w:lvl w:ilvl="0" w:tplc="606EEC6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E61AA6"/>
    <w:multiLevelType w:val="hybridMultilevel"/>
    <w:tmpl w:val="D5CA3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590143E"/>
    <w:multiLevelType w:val="hybridMultilevel"/>
    <w:tmpl w:val="51B4C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7560BD6"/>
    <w:multiLevelType w:val="hybridMultilevel"/>
    <w:tmpl w:val="93A0DB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8485084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8560BFF"/>
    <w:multiLevelType w:val="hybridMultilevel"/>
    <w:tmpl w:val="ACCCB174"/>
    <w:lvl w:ilvl="0" w:tplc="322AE85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7700AB"/>
    <w:multiLevelType w:val="hybridMultilevel"/>
    <w:tmpl w:val="184EB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985732F"/>
    <w:multiLevelType w:val="multilevel"/>
    <w:tmpl w:val="CEEE0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0B7233FC"/>
    <w:multiLevelType w:val="hybridMultilevel"/>
    <w:tmpl w:val="B57490D6"/>
    <w:lvl w:ilvl="0" w:tplc="DD94F88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BC3AC4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D7E5F54"/>
    <w:multiLevelType w:val="hybridMultilevel"/>
    <w:tmpl w:val="E24C3520"/>
    <w:lvl w:ilvl="0" w:tplc="C1AA35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A15899"/>
    <w:multiLevelType w:val="hybridMultilevel"/>
    <w:tmpl w:val="36D4C0EA"/>
    <w:lvl w:ilvl="0" w:tplc="6DE68FF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059487D"/>
    <w:multiLevelType w:val="hybridMultilevel"/>
    <w:tmpl w:val="6F64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0C34543"/>
    <w:multiLevelType w:val="hybridMultilevel"/>
    <w:tmpl w:val="A93A8B7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20D3EB7"/>
    <w:multiLevelType w:val="multilevel"/>
    <w:tmpl w:val="E592C12E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25325FB"/>
    <w:multiLevelType w:val="hybridMultilevel"/>
    <w:tmpl w:val="6D48C808"/>
    <w:lvl w:ilvl="0" w:tplc="9684C12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461206"/>
    <w:multiLevelType w:val="singleLevel"/>
    <w:tmpl w:val="83A48D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7" w15:restartNumberingAfterBreak="0">
    <w:nsid w:val="140C38E8"/>
    <w:multiLevelType w:val="multilevel"/>
    <w:tmpl w:val="F2D0C63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strike w:val="0"/>
      </w:rPr>
    </w:lvl>
    <w:lvl w:ilvl="1">
      <w:start w:val="2"/>
      <w:numFmt w:val="decimal"/>
      <w:lvlText w:val="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8" w15:restartNumberingAfterBreak="0">
    <w:nsid w:val="14287896"/>
    <w:multiLevelType w:val="hybridMultilevel"/>
    <w:tmpl w:val="5E542AD2"/>
    <w:lvl w:ilvl="0" w:tplc="61EAB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4830E7B"/>
    <w:multiLevelType w:val="hybridMultilevel"/>
    <w:tmpl w:val="89061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4A82677"/>
    <w:multiLevelType w:val="hybridMultilevel"/>
    <w:tmpl w:val="D9308BB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15161F39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163B79F6"/>
    <w:multiLevelType w:val="multilevel"/>
    <w:tmpl w:val="0E0E7C4E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3" w15:restartNumberingAfterBreak="0">
    <w:nsid w:val="16D4710F"/>
    <w:multiLevelType w:val="hybridMultilevel"/>
    <w:tmpl w:val="51DE2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943AA0"/>
    <w:multiLevelType w:val="multilevel"/>
    <w:tmpl w:val="08A0390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5" w15:restartNumberingAfterBreak="0">
    <w:nsid w:val="18332380"/>
    <w:multiLevelType w:val="multilevel"/>
    <w:tmpl w:val="D9063910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6" w15:restartNumberingAfterBreak="0">
    <w:nsid w:val="19E0592A"/>
    <w:multiLevelType w:val="hybridMultilevel"/>
    <w:tmpl w:val="BC1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1122E3"/>
    <w:multiLevelType w:val="hybridMultilevel"/>
    <w:tmpl w:val="96EAFF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A166EAF"/>
    <w:multiLevelType w:val="hybridMultilevel"/>
    <w:tmpl w:val="DA080B1C"/>
    <w:lvl w:ilvl="0" w:tplc="97669B4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1A6C53C5"/>
    <w:multiLevelType w:val="hybridMultilevel"/>
    <w:tmpl w:val="7444BD7C"/>
    <w:lvl w:ilvl="0" w:tplc="B5A06C9A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z w:val="20"/>
        <w:szCs w:val="20"/>
      </w:rPr>
    </w:lvl>
    <w:lvl w:ilvl="1" w:tplc="C024D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0AF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B69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09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C2E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081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65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8C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AB0108E"/>
    <w:multiLevelType w:val="hybridMultilevel"/>
    <w:tmpl w:val="7B54E980"/>
    <w:lvl w:ilvl="0" w:tplc="97228D8E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B8F8715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28D4A5F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F31E751E">
      <w:start w:val="24"/>
      <w:numFmt w:val="bullet"/>
      <w:lvlText w:val="-"/>
      <w:lvlJc w:val="left"/>
      <w:pPr>
        <w:ind w:left="5040" w:hanging="360"/>
      </w:pPr>
      <w:rPr>
        <w:rFonts w:ascii="Calibri" w:eastAsia="Times New Roman" w:hAnsi="Calibri" w:cs="Calibri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C32234"/>
    <w:multiLevelType w:val="multilevel"/>
    <w:tmpl w:val="14F0904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52" w15:restartNumberingAfterBreak="0">
    <w:nsid w:val="1F7A3428"/>
    <w:multiLevelType w:val="multilevel"/>
    <w:tmpl w:val="211EFA5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Open Sans" w:hAnsi="Open Sans" w:cs="Open Sans" w:hint="default"/>
        <w:b w:val="0"/>
        <w:i w:val="0"/>
        <w:spacing w:val="0"/>
        <w:w w:val="93"/>
        <w:kern w:val="0"/>
        <w:position w:val="0"/>
        <w:sz w:val="20"/>
        <w:szCs w:val="20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53" w15:restartNumberingAfterBreak="0">
    <w:nsid w:val="20CF4C28"/>
    <w:multiLevelType w:val="hybridMultilevel"/>
    <w:tmpl w:val="B9A8F470"/>
    <w:lvl w:ilvl="0" w:tplc="B66E3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1B300FE"/>
    <w:multiLevelType w:val="hybridMultilevel"/>
    <w:tmpl w:val="846EF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29D0EBE"/>
    <w:multiLevelType w:val="hybridMultilevel"/>
    <w:tmpl w:val="69487490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3D559F2"/>
    <w:multiLevelType w:val="hybridMultilevel"/>
    <w:tmpl w:val="96EAFF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632DCA"/>
    <w:multiLevelType w:val="hybridMultilevel"/>
    <w:tmpl w:val="996C54F6"/>
    <w:lvl w:ilvl="0" w:tplc="1248A8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B844E9"/>
    <w:multiLevelType w:val="multilevel"/>
    <w:tmpl w:val="872659B8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60" w15:restartNumberingAfterBreak="0">
    <w:nsid w:val="25B96349"/>
    <w:multiLevelType w:val="hybridMultilevel"/>
    <w:tmpl w:val="96EAFF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733667"/>
    <w:multiLevelType w:val="hybridMultilevel"/>
    <w:tmpl w:val="5AD052D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269B3156"/>
    <w:multiLevelType w:val="hybridMultilevel"/>
    <w:tmpl w:val="6892369A"/>
    <w:lvl w:ilvl="0" w:tplc="DAB0438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B2D1710"/>
    <w:multiLevelType w:val="multilevel"/>
    <w:tmpl w:val="14601EC6"/>
    <w:lvl w:ilvl="0">
      <w:start w:val="3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hAnsiTheme="minorHAnsi" w:cs="Open Sans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2B395644"/>
    <w:multiLevelType w:val="hybridMultilevel"/>
    <w:tmpl w:val="4A90F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B4A79B2"/>
    <w:multiLevelType w:val="hybridMultilevel"/>
    <w:tmpl w:val="D0107812"/>
    <w:lvl w:ilvl="0" w:tplc="F93656F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2DF55730"/>
    <w:multiLevelType w:val="hybridMultilevel"/>
    <w:tmpl w:val="03F64C9A"/>
    <w:lvl w:ilvl="0" w:tplc="1ED4215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F575605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30ED3E99"/>
    <w:multiLevelType w:val="hybridMultilevel"/>
    <w:tmpl w:val="288E4144"/>
    <w:lvl w:ilvl="0" w:tplc="2B8E6B9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33631BD5"/>
    <w:multiLevelType w:val="hybridMultilevel"/>
    <w:tmpl w:val="CA9C359A"/>
    <w:lvl w:ilvl="0" w:tplc="93887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2F0A16"/>
    <w:multiLevelType w:val="hybridMultilevel"/>
    <w:tmpl w:val="47920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76" w15:restartNumberingAfterBreak="0">
    <w:nsid w:val="372C5A54"/>
    <w:multiLevelType w:val="hybridMultilevel"/>
    <w:tmpl w:val="30C09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76432EE"/>
    <w:multiLevelType w:val="hybridMultilevel"/>
    <w:tmpl w:val="0FCC51F8"/>
    <w:lvl w:ilvl="0" w:tplc="E8EE77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8" w15:restartNumberingAfterBreak="0">
    <w:nsid w:val="376D7F63"/>
    <w:multiLevelType w:val="hybridMultilevel"/>
    <w:tmpl w:val="6892369A"/>
    <w:lvl w:ilvl="0" w:tplc="DAB0438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38303640"/>
    <w:multiLevelType w:val="multilevel"/>
    <w:tmpl w:val="02A4B2E2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80" w15:restartNumberingAfterBreak="0">
    <w:nsid w:val="38A26620"/>
    <w:multiLevelType w:val="hybridMultilevel"/>
    <w:tmpl w:val="679AF0DC"/>
    <w:lvl w:ilvl="0" w:tplc="978087C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82" w15:restartNumberingAfterBreak="0">
    <w:nsid w:val="399B329A"/>
    <w:multiLevelType w:val="hybridMultilevel"/>
    <w:tmpl w:val="E8360DBA"/>
    <w:lvl w:ilvl="0" w:tplc="0415000F">
      <w:start w:val="1"/>
      <w:numFmt w:val="decimal"/>
      <w:lvlText w:val="%1."/>
      <w:lvlJc w:val="left"/>
      <w:pPr>
        <w:ind w:left="61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9A81085"/>
    <w:multiLevelType w:val="multilevel"/>
    <w:tmpl w:val="2C9223FC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84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3D8007DD"/>
    <w:multiLevelType w:val="hybridMultilevel"/>
    <w:tmpl w:val="557E2C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EE22DAA"/>
    <w:multiLevelType w:val="hybridMultilevel"/>
    <w:tmpl w:val="6F64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EED4775"/>
    <w:multiLevelType w:val="hybridMultilevel"/>
    <w:tmpl w:val="7A5C86B2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89" w15:restartNumberingAfterBreak="0">
    <w:nsid w:val="407B705F"/>
    <w:multiLevelType w:val="hybridMultilevel"/>
    <w:tmpl w:val="96EAFF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0AC4D7F"/>
    <w:multiLevelType w:val="hybridMultilevel"/>
    <w:tmpl w:val="DB060668"/>
    <w:lvl w:ilvl="0" w:tplc="11429028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0B806C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2" w15:restartNumberingAfterBreak="0">
    <w:nsid w:val="41243BCF"/>
    <w:multiLevelType w:val="multilevel"/>
    <w:tmpl w:val="CEEE0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419D5908"/>
    <w:multiLevelType w:val="hybridMultilevel"/>
    <w:tmpl w:val="C324B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1EF3DAB"/>
    <w:multiLevelType w:val="hybridMultilevel"/>
    <w:tmpl w:val="EE782920"/>
    <w:lvl w:ilvl="0" w:tplc="04150011">
      <w:start w:val="1"/>
      <w:numFmt w:val="decimal"/>
      <w:lvlText w:val="%1)"/>
      <w:lvlJc w:val="left"/>
      <w:pPr>
        <w:ind w:left="1222" w:hanging="360"/>
      </w:pPr>
      <w:rPr>
        <w:rFonts w:ascii="Calibri" w:hAnsi="Calibri" w:hint="default"/>
        <w:b w:val="0"/>
        <w:spacing w:val="0"/>
        <w:w w:val="100"/>
        <w:position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AE488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0E00E3"/>
    <w:multiLevelType w:val="singleLevel"/>
    <w:tmpl w:val="821C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96" w15:restartNumberingAfterBreak="0">
    <w:nsid w:val="44886010"/>
    <w:multiLevelType w:val="hybridMultilevel"/>
    <w:tmpl w:val="2F6A616C"/>
    <w:lvl w:ilvl="0" w:tplc="AF922A60">
      <w:start w:val="1"/>
      <w:numFmt w:val="decimal"/>
      <w:lvlText w:val="%1)"/>
      <w:lvlJc w:val="right"/>
      <w:pPr>
        <w:ind w:left="1288" w:hanging="360"/>
      </w:pPr>
      <w:rPr>
        <w:rFonts w:hint="default"/>
        <w:spacing w:val="0"/>
        <w:w w:val="100"/>
        <w:position w:val="0"/>
      </w:rPr>
    </w:lvl>
    <w:lvl w:ilvl="1" w:tplc="6590D21A">
      <w:start w:val="1"/>
      <w:numFmt w:val="lowerLetter"/>
      <w:lvlText w:val="%2)"/>
      <w:lvlJc w:val="left"/>
      <w:pPr>
        <w:ind w:left="2008" w:hanging="360"/>
      </w:pPr>
      <w:rPr>
        <w:rFonts w:hint="default"/>
        <w:b w:val="0"/>
        <w:sz w:val="22"/>
        <w:szCs w:val="22"/>
      </w:rPr>
    </w:lvl>
    <w:lvl w:ilvl="2" w:tplc="EF6ED12A" w:tentative="1">
      <w:start w:val="1"/>
      <w:numFmt w:val="lowerRoman"/>
      <w:lvlText w:val="%3."/>
      <w:lvlJc w:val="right"/>
      <w:pPr>
        <w:ind w:left="2728" w:hanging="180"/>
      </w:pPr>
    </w:lvl>
    <w:lvl w:ilvl="3" w:tplc="BFA2655E" w:tentative="1">
      <w:start w:val="1"/>
      <w:numFmt w:val="decimal"/>
      <w:lvlText w:val="%4."/>
      <w:lvlJc w:val="left"/>
      <w:pPr>
        <w:ind w:left="3448" w:hanging="360"/>
      </w:pPr>
    </w:lvl>
    <w:lvl w:ilvl="4" w:tplc="50483A4C" w:tentative="1">
      <w:start w:val="1"/>
      <w:numFmt w:val="lowerLetter"/>
      <w:lvlText w:val="%5."/>
      <w:lvlJc w:val="left"/>
      <w:pPr>
        <w:ind w:left="4168" w:hanging="360"/>
      </w:pPr>
    </w:lvl>
    <w:lvl w:ilvl="5" w:tplc="D50CD4C6" w:tentative="1">
      <w:start w:val="1"/>
      <w:numFmt w:val="lowerRoman"/>
      <w:lvlText w:val="%6."/>
      <w:lvlJc w:val="right"/>
      <w:pPr>
        <w:ind w:left="4888" w:hanging="180"/>
      </w:pPr>
    </w:lvl>
    <w:lvl w:ilvl="6" w:tplc="4B7E8662" w:tentative="1">
      <w:start w:val="1"/>
      <w:numFmt w:val="decimal"/>
      <w:lvlText w:val="%7."/>
      <w:lvlJc w:val="left"/>
      <w:pPr>
        <w:ind w:left="5608" w:hanging="360"/>
      </w:pPr>
    </w:lvl>
    <w:lvl w:ilvl="7" w:tplc="F6E2E3AC" w:tentative="1">
      <w:start w:val="1"/>
      <w:numFmt w:val="lowerLetter"/>
      <w:lvlText w:val="%8."/>
      <w:lvlJc w:val="left"/>
      <w:pPr>
        <w:ind w:left="6328" w:hanging="360"/>
      </w:pPr>
    </w:lvl>
    <w:lvl w:ilvl="8" w:tplc="EA78905E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7" w15:restartNumberingAfterBreak="0">
    <w:nsid w:val="44E11F36"/>
    <w:multiLevelType w:val="hybridMultilevel"/>
    <w:tmpl w:val="D5CA3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55635A6"/>
    <w:multiLevelType w:val="hybridMultilevel"/>
    <w:tmpl w:val="D8246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59C3865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0" w15:restartNumberingAfterBreak="0">
    <w:nsid w:val="477D55BA"/>
    <w:multiLevelType w:val="multilevel"/>
    <w:tmpl w:val="46DA6D72"/>
    <w:lvl w:ilvl="0">
      <w:start w:val="10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01" w15:restartNumberingAfterBreak="0">
    <w:nsid w:val="47B47B06"/>
    <w:multiLevelType w:val="multilevel"/>
    <w:tmpl w:val="75D00B00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47E303A2"/>
    <w:multiLevelType w:val="hybridMultilevel"/>
    <w:tmpl w:val="A15CE670"/>
    <w:lvl w:ilvl="0" w:tplc="D2989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A9B6BC0"/>
    <w:multiLevelType w:val="hybridMultilevel"/>
    <w:tmpl w:val="00865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B06731A"/>
    <w:multiLevelType w:val="hybridMultilevel"/>
    <w:tmpl w:val="96EAFF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CB50933"/>
    <w:multiLevelType w:val="multilevel"/>
    <w:tmpl w:val="0415001D"/>
    <w:numStyleLink w:val="Aktynormatywne"/>
  </w:abstractNum>
  <w:abstractNum w:abstractNumId="106" w15:restartNumberingAfterBreak="0">
    <w:nsid w:val="4D707BD1"/>
    <w:multiLevelType w:val="hybridMultilevel"/>
    <w:tmpl w:val="56CC2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DB13D08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8" w15:restartNumberingAfterBreak="0">
    <w:nsid w:val="4E584974"/>
    <w:multiLevelType w:val="hybridMultilevel"/>
    <w:tmpl w:val="56E4F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4F8B47EE"/>
    <w:multiLevelType w:val="hybridMultilevel"/>
    <w:tmpl w:val="6226C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020167B"/>
    <w:multiLevelType w:val="hybridMultilevel"/>
    <w:tmpl w:val="FA1ED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1AA3830"/>
    <w:multiLevelType w:val="hybridMultilevel"/>
    <w:tmpl w:val="912CD3EA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526A5C"/>
    <w:multiLevelType w:val="hybridMultilevel"/>
    <w:tmpl w:val="C18809EC"/>
    <w:lvl w:ilvl="0" w:tplc="1A84C2C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764A54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4" w15:restartNumberingAfterBreak="0">
    <w:nsid w:val="531E5DE3"/>
    <w:multiLevelType w:val="hybridMultilevel"/>
    <w:tmpl w:val="96EAFF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7193467"/>
    <w:multiLevelType w:val="hybridMultilevel"/>
    <w:tmpl w:val="5FE2E55E"/>
    <w:lvl w:ilvl="0" w:tplc="0415000F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6" w15:restartNumberingAfterBreak="0">
    <w:nsid w:val="57F51205"/>
    <w:multiLevelType w:val="hybridMultilevel"/>
    <w:tmpl w:val="96EAFF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8F40B4"/>
    <w:multiLevelType w:val="hybridMultilevel"/>
    <w:tmpl w:val="78A4A5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 w15:restartNumberingAfterBreak="0">
    <w:nsid w:val="594320E6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9" w15:restartNumberingAfterBreak="0">
    <w:nsid w:val="597E78B0"/>
    <w:multiLevelType w:val="hybridMultilevel"/>
    <w:tmpl w:val="8CF4E564"/>
    <w:lvl w:ilvl="0" w:tplc="E8EE77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0" w15:restartNumberingAfterBreak="0">
    <w:nsid w:val="5AE962DF"/>
    <w:multiLevelType w:val="multilevel"/>
    <w:tmpl w:val="CEEE0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5BBB5E3C"/>
    <w:multiLevelType w:val="hybridMultilevel"/>
    <w:tmpl w:val="CAD61A74"/>
    <w:lvl w:ilvl="0" w:tplc="999C5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D636B30"/>
    <w:multiLevelType w:val="singleLevel"/>
    <w:tmpl w:val="973AFDF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Open Sans" w:hAnsi="Open Sans" w:cs="Open Sans" w:hint="default"/>
        <w:b w:val="0"/>
        <w:bCs w:val="0"/>
        <w:i w:val="0"/>
        <w:iCs w:val="0"/>
        <w:sz w:val="20"/>
        <w:szCs w:val="20"/>
      </w:rPr>
    </w:lvl>
  </w:abstractNum>
  <w:abstractNum w:abstractNumId="123" w15:restartNumberingAfterBreak="0">
    <w:nsid w:val="6097565B"/>
    <w:multiLevelType w:val="hybridMultilevel"/>
    <w:tmpl w:val="6090D2D6"/>
    <w:lvl w:ilvl="0" w:tplc="DD46821A">
      <w:start w:val="1"/>
      <w:numFmt w:val="decimal"/>
      <w:lvlText w:val="%1."/>
      <w:lvlJc w:val="left"/>
      <w:pPr>
        <w:ind w:left="1004" w:hanging="360"/>
      </w:pPr>
      <w:rPr>
        <w:rFonts w:hint="default"/>
        <w:sz w:val="20"/>
        <w:szCs w:val="20"/>
      </w:rPr>
    </w:lvl>
    <w:lvl w:ilvl="1" w:tplc="DAC68790" w:tentative="1">
      <w:start w:val="1"/>
      <w:numFmt w:val="lowerLetter"/>
      <w:lvlText w:val="%2."/>
      <w:lvlJc w:val="left"/>
      <w:pPr>
        <w:ind w:left="1724" w:hanging="360"/>
      </w:pPr>
    </w:lvl>
    <w:lvl w:ilvl="2" w:tplc="452055F6" w:tentative="1">
      <w:start w:val="1"/>
      <w:numFmt w:val="lowerRoman"/>
      <w:lvlText w:val="%3."/>
      <w:lvlJc w:val="right"/>
      <w:pPr>
        <w:ind w:left="2444" w:hanging="180"/>
      </w:pPr>
    </w:lvl>
    <w:lvl w:ilvl="3" w:tplc="4858AF76" w:tentative="1">
      <w:start w:val="1"/>
      <w:numFmt w:val="decimal"/>
      <w:lvlText w:val="%4."/>
      <w:lvlJc w:val="left"/>
      <w:pPr>
        <w:ind w:left="3164" w:hanging="360"/>
      </w:pPr>
    </w:lvl>
    <w:lvl w:ilvl="4" w:tplc="DDAE1C14" w:tentative="1">
      <w:start w:val="1"/>
      <w:numFmt w:val="lowerLetter"/>
      <w:lvlText w:val="%5."/>
      <w:lvlJc w:val="left"/>
      <w:pPr>
        <w:ind w:left="3884" w:hanging="360"/>
      </w:pPr>
    </w:lvl>
    <w:lvl w:ilvl="5" w:tplc="76E6DC68" w:tentative="1">
      <w:start w:val="1"/>
      <w:numFmt w:val="lowerRoman"/>
      <w:lvlText w:val="%6."/>
      <w:lvlJc w:val="right"/>
      <w:pPr>
        <w:ind w:left="4604" w:hanging="180"/>
      </w:pPr>
    </w:lvl>
    <w:lvl w:ilvl="6" w:tplc="010215EE" w:tentative="1">
      <w:start w:val="1"/>
      <w:numFmt w:val="decimal"/>
      <w:lvlText w:val="%7."/>
      <w:lvlJc w:val="left"/>
      <w:pPr>
        <w:ind w:left="5324" w:hanging="360"/>
      </w:pPr>
    </w:lvl>
    <w:lvl w:ilvl="7" w:tplc="C13A4A38" w:tentative="1">
      <w:start w:val="1"/>
      <w:numFmt w:val="lowerLetter"/>
      <w:lvlText w:val="%8."/>
      <w:lvlJc w:val="left"/>
      <w:pPr>
        <w:ind w:left="6044" w:hanging="360"/>
      </w:pPr>
    </w:lvl>
    <w:lvl w:ilvl="8" w:tplc="BB704C7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616F2B51"/>
    <w:multiLevelType w:val="hybridMultilevel"/>
    <w:tmpl w:val="F3548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62DF4E76"/>
    <w:multiLevelType w:val="hybridMultilevel"/>
    <w:tmpl w:val="A96AD32C"/>
    <w:lvl w:ilvl="0" w:tplc="B2EED2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0E5A67"/>
    <w:multiLevelType w:val="hybridMultilevel"/>
    <w:tmpl w:val="C26635EA"/>
    <w:lvl w:ilvl="0" w:tplc="CBFCF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5A35BA"/>
    <w:multiLevelType w:val="hybridMultilevel"/>
    <w:tmpl w:val="47480176"/>
    <w:lvl w:ilvl="0" w:tplc="D64C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 w15:restartNumberingAfterBreak="0">
    <w:nsid w:val="640841CA"/>
    <w:multiLevelType w:val="multilevel"/>
    <w:tmpl w:val="EB723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9" w15:restartNumberingAfterBreak="0">
    <w:nsid w:val="64567DBB"/>
    <w:multiLevelType w:val="hybridMultilevel"/>
    <w:tmpl w:val="62A00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54B2ADD"/>
    <w:multiLevelType w:val="hybridMultilevel"/>
    <w:tmpl w:val="3F562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5D27C9D"/>
    <w:multiLevelType w:val="hybridMultilevel"/>
    <w:tmpl w:val="C67E69AA"/>
    <w:lvl w:ilvl="0" w:tplc="E138B8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6064136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3" w15:restartNumberingAfterBreak="0">
    <w:nsid w:val="66255A9F"/>
    <w:multiLevelType w:val="hybridMultilevel"/>
    <w:tmpl w:val="76E6DA6C"/>
    <w:name w:val="Tiret 0"/>
    <w:lvl w:ilvl="0" w:tplc="122443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B26A5A" w:tentative="1">
      <w:start w:val="1"/>
      <w:numFmt w:val="lowerLetter"/>
      <w:lvlText w:val="%2."/>
      <w:lvlJc w:val="left"/>
      <w:pPr>
        <w:ind w:left="1440" w:hanging="360"/>
      </w:pPr>
    </w:lvl>
    <w:lvl w:ilvl="2" w:tplc="893C275E" w:tentative="1">
      <w:start w:val="1"/>
      <w:numFmt w:val="lowerRoman"/>
      <w:lvlText w:val="%3."/>
      <w:lvlJc w:val="right"/>
      <w:pPr>
        <w:ind w:left="2160" w:hanging="180"/>
      </w:pPr>
    </w:lvl>
    <w:lvl w:ilvl="3" w:tplc="C988E79C" w:tentative="1">
      <w:start w:val="1"/>
      <w:numFmt w:val="decimal"/>
      <w:lvlText w:val="%4."/>
      <w:lvlJc w:val="left"/>
      <w:pPr>
        <w:ind w:left="2880" w:hanging="360"/>
      </w:pPr>
    </w:lvl>
    <w:lvl w:ilvl="4" w:tplc="FDB6F1BC" w:tentative="1">
      <w:start w:val="1"/>
      <w:numFmt w:val="lowerLetter"/>
      <w:lvlText w:val="%5."/>
      <w:lvlJc w:val="left"/>
      <w:pPr>
        <w:ind w:left="3600" w:hanging="360"/>
      </w:pPr>
    </w:lvl>
    <w:lvl w:ilvl="5" w:tplc="80362264" w:tentative="1">
      <w:start w:val="1"/>
      <w:numFmt w:val="lowerRoman"/>
      <w:lvlText w:val="%6."/>
      <w:lvlJc w:val="right"/>
      <w:pPr>
        <w:ind w:left="4320" w:hanging="180"/>
      </w:pPr>
    </w:lvl>
    <w:lvl w:ilvl="6" w:tplc="BEFECA0A" w:tentative="1">
      <w:start w:val="1"/>
      <w:numFmt w:val="decimal"/>
      <w:lvlText w:val="%7."/>
      <w:lvlJc w:val="left"/>
      <w:pPr>
        <w:ind w:left="5040" w:hanging="360"/>
      </w:pPr>
    </w:lvl>
    <w:lvl w:ilvl="7" w:tplc="791A602A" w:tentative="1">
      <w:start w:val="1"/>
      <w:numFmt w:val="lowerLetter"/>
      <w:lvlText w:val="%8."/>
      <w:lvlJc w:val="left"/>
      <w:pPr>
        <w:ind w:left="5760" w:hanging="360"/>
      </w:pPr>
    </w:lvl>
    <w:lvl w:ilvl="8" w:tplc="90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875264D"/>
    <w:multiLevelType w:val="hybridMultilevel"/>
    <w:tmpl w:val="14B23548"/>
    <w:lvl w:ilvl="0" w:tplc="931648D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EB0AA5C">
      <w:start w:val="1"/>
      <w:numFmt w:val="decimal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CC4416"/>
    <w:multiLevelType w:val="hybridMultilevel"/>
    <w:tmpl w:val="94ECC39A"/>
    <w:lvl w:ilvl="0" w:tplc="5DFE2C6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6" w15:restartNumberingAfterBreak="0">
    <w:nsid w:val="6D093530"/>
    <w:multiLevelType w:val="hybridMultilevel"/>
    <w:tmpl w:val="9FB8DD40"/>
    <w:lvl w:ilvl="0" w:tplc="650E32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8" w15:restartNumberingAfterBreak="0">
    <w:nsid w:val="6E144003"/>
    <w:multiLevelType w:val="hybridMultilevel"/>
    <w:tmpl w:val="DE645C9E"/>
    <w:lvl w:ilvl="0" w:tplc="834E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C226D9"/>
    <w:multiLevelType w:val="hybridMultilevel"/>
    <w:tmpl w:val="5CFA61C4"/>
    <w:lvl w:ilvl="0" w:tplc="24F679CA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703D317E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1" w15:restartNumberingAfterBreak="0">
    <w:nsid w:val="713305E3"/>
    <w:multiLevelType w:val="hybridMultilevel"/>
    <w:tmpl w:val="6F64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14C4651"/>
    <w:multiLevelType w:val="multilevel"/>
    <w:tmpl w:val="CEEE0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77361982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4" w15:restartNumberingAfterBreak="0">
    <w:nsid w:val="77B7763F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5" w15:restartNumberingAfterBreak="0">
    <w:nsid w:val="784827B0"/>
    <w:multiLevelType w:val="hybridMultilevel"/>
    <w:tmpl w:val="D5CA3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8EC56E0"/>
    <w:multiLevelType w:val="hybridMultilevel"/>
    <w:tmpl w:val="4FE0DF18"/>
    <w:lvl w:ilvl="0" w:tplc="BE04539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 w15:restartNumberingAfterBreak="0">
    <w:nsid w:val="7A445311"/>
    <w:multiLevelType w:val="multilevel"/>
    <w:tmpl w:val="AE44DF1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148" w15:restartNumberingAfterBreak="0">
    <w:nsid w:val="7BC761E6"/>
    <w:multiLevelType w:val="hybridMultilevel"/>
    <w:tmpl w:val="23A25F0A"/>
    <w:lvl w:ilvl="0" w:tplc="2DDCB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D753716"/>
    <w:multiLevelType w:val="multilevel"/>
    <w:tmpl w:val="12BAD5E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 w15:restartNumberingAfterBreak="0">
    <w:nsid w:val="7DFC0627"/>
    <w:multiLevelType w:val="hybridMultilevel"/>
    <w:tmpl w:val="96EAFF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E670F90"/>
    <w:multiLevelType w:val="hybridMultilevel"/>
    <w:tmpl w:val="BE56587A"/>
    <w:lvl w:ilvl="0" w:tplc="D4BCEF8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EAE1E9A"/>
    <w:multiLevelType w:val="hybridMultilevel"/>
    <w:tmpl w:val="8446EC16"/>
    <w:lvl w:ilvl="0" w:tplc="ADDECA3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3" w15:restartNumberingAfterBreak="0">
    <w:nsid w:val="7F9B2F32"/>
    <w:multiLevelType w:val="hybridMultilevel"/>
    <w:tmpl w:val="ADF632CC"/>
    <w:lvl w:ilvl="0" w:tplc="4BA68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137"/>
  </w:num>
  <w:num w:numId="3">
    <w:abstractNumId w:val="52"/>
  </w:num>
  <w:num w:numId="4">
    <w:abstractNumId w:val="72"/>
  </w:num>
  <w:num w:numId="5">
    <w:abstractNumId w:val="19"/>
  </w:num>
  <w:num w:numId="6">
    <w:abstractNumId w:val="45"/>
  </w:num>
  <w:num w:numId="7">
    <w:abstractNumId w:val="79"/>
  </w:num>
  <w:num w:numId="8">
    <w:abstractNumId w:val="15"/>
  </w:num>
  <w:num w:numId="9">
    <w:abstractNumId w:val="88"/>
  </w:num>
  <w:num w:numId="10">
    <w:abstractNumId w:val="123"/>
  </w:num>
  <w:num w:numId="11">
    <w:abstractNumId w:val="48"/>
  </w:num>
  <w:num w:numId="12">
    <w:abstractNumId w:val="86"/>
    <w:lvlOverride w:ilvl="0">
      <w:startOverride w:val="1"/>
    </w:lvlOverride>
  </w:num>
  <w:num w:numId="13">
    <w:abstractNumId w:val="84"/>
  </w:num>
  <w:num w:numId="14">
    <w:abstractNumId w:val="96"/>
  </w:num>
  <w:num w:numId="15">
    <w:abstractNumId w:val="75"/>
  </w:num>
  <w:num w:numId="16">
    <w:abstractNumId w:val="55"/>
  </w:num>
  <w:num w:numId="17">
    <w:abstractNumId w:val="94"/>
  </w:num>
  <w:num w:numId="18">
    <w:abstractNumId w:val="100"/>
  </w:num>
  <w:num w:numId="19">
    <w:abstractNumId w:val="127"/>
  </w:num>
  <w:num w:numId="20">
    <w:abstractNumId w:val="122"/>
  </w:num>
  <w:num w:numId="21">
    <w:abstractNumId w:val="61"/>
  </w:num>
  <w:num w:numId="22">
    <w:abstractNumId w:val="67"/>
  </w:num>
  <w:num w:numId="23">
    <w:abstractNumId w:val="152"/>
  </w:num>
  <w:num w:numId="24">
    <w:abstractNumId w:val="135"/>
  </w:num>
  <w:num w:numId="25">
    <w:abstractNumId w:val="128"/>
  </w:num>
  <w:num w:numId="26">
    <w:abstractNumId w:val="11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4"/>
  </w:num>
  <w:num w:numId="30">
    <w:abstractNumId w:val="115"/>
  </w:num>
  <w:num w:numId="31">
    <w:abstractNumId w:val="146"/>
  </w:num>
  <w:num w:numId="32">
    <w:abstractNumId w:val="3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83"/>
  </w:num>
  <w:num w:numId="36">
    <w:abstractNumId w:val="134"/>
  </w:num>
  <w:num w:numId="37">
    <w:abstractNumId w:val="69"/>
  </w:num>
  <w:num w:numId="38">
    <w:abstractNumId w:val="40"/>
  </w:num>
  <w:num w:numId="39">
    <w:abstractNumId w:val="77"/>
  </w:num>
  <w:num w:numId="40">
    <w:abstractNumId w:val="147"/>
  </w:num>
  <w:num w:numId="41">
    <w:abstractNumId w:val="31"/>
  </w:num>
  <w:num w:numId="42">
    <w:abstractNumId w:val="111"/>
  </w:num>
  <w:num w:numId="43">
    <w:abstractNumId w:val="49"/>
  </w:num>
  <w:num w:numId="44">
    <w:abstractNumId w:val="136"/>
  </w:num>
  <w:num w:numId="45">
    <w:abstractNumId w:val="50"/>
  </w:num>
  <w:num w:numId="46">
    <w:abstractNumId w:val="42"/>
  </w:num>
  <w:num w:numId="47">
    <w:abstractNumId w:val="59"/>
  </w:num>
  <w:num w:numId="48">
    <w:abstractNumId w:val="90"/>
  </w:num>
  <w:num w:numId="49">
    <w:abstractNumId w:val="44"/>
  </w:num>
  <w:num w:numId="50">
    <w:abstractNumId w:val="51"/>
  </w:num>
  <w:num w:numId="51">
    <w:abstractNumId w:val="18"/>
  </w:num>
  <w:num w:numId="52">
    <w:abstractNumId w:val="6"/>
  </w:num>
  <w:num w:numId="53">
    <w:abstractNumId w:val="102"/>
  </w:num>
  <w:num w:numId="54">
    <w:abstractNumId w:val="25"/>
  </w:num>
  <w:num w:numId="55">
    <w:abstractNumId w:val="117"/>
  </w:num>
  <w:num w:numId="56">
    <w:abstractNumId w:val="116"/>
  </w:num>
  <w:num w:numId="57">
    <w:abstractNumId w:val="53"/>
  </w:num>
  <w:num w:numId="58">
    <w:abstractNumId w:val="78"/>
  </w:num>
  <w:num w:numId="59">
    <w:abstractNumId w:val="9"/>
  </w:num>
  <w:num w:numId="60">
    <w:abstractNumId w:val="62"/>
  </w:num>
  <w:num w:numId="61">
    <w:abstractNumId w:val="58"/>
  </w:num>
  <w:num w:numId="62">
    <w:abstractNumId w:val="140"/>
  </w:num>
  <w:num w:numId="63">
    <w:abstractNumId w:val="118"/>
  </w:num>
  <w:num w:numId="64">
    <w:abstractNumId w:val="30"/>
  </w:num>
  <w:num w:numId="65">
    <w:abstractNumId w:val="32"/>
  </w:num>
  <w:num w:numId="66">
    <w:abstractNumId w:val="17"/>
  </w:num>
  <w:num w:numId="67">
    <w:abstractNumId w:val="21"/>
  </w:num>
  <w:num w:numId="68">
    <w:abstractNumId w:val="145"/>
  </w:num>
  <w:num w:numId="69">
    <w:abstractNumId w:val="97"/>
  </w:num>
  <w:num w:numId="70">
    <w:abstractNumId w:val="87"/>
  </w:num>
  <w:num w:numId="71">
    <w:abstractNumId w:val="141"/>
  </w:num>
  <w:num w:numId="72">
    <w:abstractNumId w:val="153"/>
  </w:num>
  <w:num w:numId="73">
    <w:abstractNumId w:val="138"/>
  </w:num>
  <w:num w:numId="74">
    <w:abstractNumId w:val="121"/>
  </w:num>
  <w:num w:numId="75">
    <w:abstractNumId w:val="0"/>
  </w:num>
  <w:num w:numId="76">
    <w:abstractNumId w:val="1"/>
  </w:num>
  <w:num w:numId="77">
    <w:abstractNumId w:val="2"/>
  </w:num>
  <w:num w:numId="78">
    <w:abstractNumId w:val="3"/>
  </w:num>
  <w:num w:numId="79">
    <w:abstractNumId w:val="8"/>
  </w:num>
  <w:num w:numId="80">
    <w:abstractNumId w:val="14"/>
  </w:num>
  <w:num w:numId="81">
    <w:abstractNumId w:val="70"/>
  </w:num>
  <w:num w:numId="82">
    <w:abstractNumId w:val="41"/>
  </w:num>
  <w:num w:numId="83">
    <w:abstractNumId w:val="132"/>
  </w:num>
  <w:num w:numId="84">
    <w:abstractNumId w:val="12"/>
  </w:num>
  <w:num w:numId="85">
    <w:abstractNumId w:val="99"/>
  </w:num>
  <w:num w:numId="86">
    <w:abstractNumId w:val="143"/>
  </w:num>
  <w:num w:numId="87">
    <w:abstractNumId w:val="91"/>
  </w:num>
  <w:num w:numId="88">
    <w:abstractNumId w:val="131"/>
  </w:num>
  <w:num w:numId="89">
    <w:abstractNumId w:val="110"/>
  </w:num>
  <w:num w:numId="90">
    <w:abstractNumId w:val="26"/>
  </w:num>
  <w:num w:numId="91">
    <w:abstractNumId w:val="82"/>
  </w:num>
  <w:num w:numId="92">
    <w:abstractNumId w:val="98"/>
  </w:num>
  <w:num w:numId="93">
    <w:abstractNumId w:val="109"/>
  </w:num>
  <w:num w:numId="94">
    <w:abstractNumId w:val="23"/>
  </w:num>
  <w:num w:numId="95">
    <w:abstractNumId w:val="74"/>
  </w:num>
  <w:num w:numId="96">
    <w:abstractNumId w:val="124"/>
  </w:num>
  <w:num w:numId="97">
    <w:abstractNumId w:val="108"/>
  </w:num>
  <w:num w:numId="98">
    <w:abstractNumId w:val="22"/>
  </w:num>
  <w:num w:numId="99">
    <w:abstractNumId w:val="7"/>
  </w:num>
  <w:num w:numId="100">
    <w:abstractNumId w:val="144"/>
  </w:num>
  <w:num w:numId="101">
    <w:abstractNumId w:val="16"/>
  </w:num>
  <w:num w:numId="102">
    <w:abstractNumId w:val="113"/>
  </w:num>
  <w:num w:numId="103">
    <w:abstractNumId w:val="54"/>
  </w:num>
  <w:num w:numId="104">
    <w:abstractNumId w:val="107"/>
  </w:num>
  <w:num w:numId="105">
    <w:abstractNumId w:val="4"/>
  </w:num>
  <w:num w:numId="106">
    <w:abstractNumId w:val="5"/>
  </w:num>
  <w:num w:numId="107">
    <w:abstractNumId w:val="10"/>
  </w:num>
  <w:num w:numId="108">
    <w:abstractNumId w:val="11"/>
  </w:num>
  <w:num w:numId="109">
    <w:abstractNumId w:val="13"/>
  </w:num>
  <w:num w:numId="110">
    <w:abstractNumId w:val="24"/>
  </w:num>
  <w:num w:numId="111">
    <w:abstractNumId w:val="36"/>
  </w:num>
  <w:num w:numId="112">
    <w:abstractNumId w:val="29"/>
  </w:num>
  <w:num w:numId="113">
    <w:abstractNumId w:val="119"/>
  </w:num>
  <w:num w:numId="114">
    <w:abstractNumId w:val="129"/>
  </w:num>
  <w:num w:numId="115">
    <w:abstractNumId w:val="46"/>
  </w:num>
  <w:num w:numId="116">
    <w:abstractNumId w:val="130"/>
  </w:num>
  <w:num w:numId="117">
    <w:abstractNumId w:val="27"/>
  </w:num>
  <w:num w:numId="118">
    <w:abstractNumId w:val="120"/>
  </w:num>
  <w:num w:numId="119">
    <w:abstractNumId w:val="92"/>
  </w:num>
  <w:num w:numId="120">
    <w:abstractNumId w:val="101"/>
  </w:num>
  <w:num w:numId="121">
    <w:abstractNumId w:val="148"/>
  </w:num>
  <w:num w:numId="122">
    <w:abstractNumId w:val="65"/>
  </w:num>
  <w:num w:numId="123">
    <w:abstractNumId w:val="71"/>
  </w:num>
  <w:num w:numId="124">
    <w:abstractNumId w:val="105"/>
  </w:num>
  <w:num w:numId="125">
    <w:abstractNumId w:val="142"/>
  </w:num>
  <w:num w:numId="126">
    <w:abstractNumId w:val="20"/>
  </w:num>
  <w:num w:numId="127">
    <w:abstractNumId w:val="149"/>
  </w:num>
  <w:num w:numId="128">
    <w:abstractNumId w:val="56"/>
  </w:num>
  <w:num w:numId="129">
    <w:abstractNumId w:val="106"/>
  </w:num>
  <w:num w:numId="130">
    <w:abstractNumId w:val="76"/>
  </w:num>
  <w:num w:numId="131">
    <w:abstractNumId w:val="150"/>
  </w:num>
  <w:num w:numId="132">
    <w:abstractNumId w:val="125"/>
  </w:num>
  <w:num w:numId="133">
    <w:abstractNumId w:val="151"/>
  </w:num>
  <w:num w:numId="134">
    <w:abstractNumId w:val="139"/>
  </w:num>
  <w:num w:numId="135">
    <w:abstractNumId w:val="103"/>
  </w:num>
  <w:num w:numId="136">
    <w:abstractNumId w:val="93"/>
  </w:num>
  <w:num w:numId="137">
    <w:abstractNumId w:val="28"/>
  </w:num>
  <w:num w:numId="138">
    <w:abstractNumId w:val="95"/>
  </w:num>
  <w:num w:numId="139">
    <w:abstractNumId w:val="126"/>
  </w:num>
  <w:num w:numId="140">
    <w:abstractNumId w:val="85"/>
  </w:num>
  <w:num w:numId="141">
    <w:abstractNumId w:val="39"/>
  </w:num>
  <w:num w:numId="142">
    <w:abstractNumId w:val="66"/>
  </w:num>
  <w:num w:numId="143">
    <w:abstractNumId w:val="37"/>
  </w:num>
  <w:num w:numId="144">
    <w:abstractNumId w:val="68"/>
  </w:num>
  <w:num w:numId="145">
    <w:abstractNumId w:val="89"/>
  </w:num>
  <w:num w:numId="146">
    <w:abstractNumId w:val="60"/>
  </w:num>
  <w:num w:numId="147">
    <w:abstractNumId w:val="104"/>
  </w:num>
  <w:num w:numId="148">
    <w:abstractNumId w:val="114"/>
  </w:num>
  <w:num w:numId="149">
    <w:abstractNumId w:val="57"/>
  </w:num>
  <w:num w:numId="150">
    <w:abstractNumId w:val="47"/>
  </w:num>
  <w:num w:numId="151">
    <w:abstractNumId w:val="43"/>
  </w:num>
  <w:num w:numId="152">
    <w:abstractNumId w:val="80"/>
  </w:num>
  <w:num w:numId="153">
    <w:abstractNumId w:val="73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pl-PL" w:vendorID="12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8"/>
    <w:rsid w:val="0000071C"/>
    <w:rsid w:val="00000823"/>
    <w:rsid w:val="000010BF"/>
    <w:rsid w:val="0000132D"/>
    <w:rsid w:val="00001BBA"/>
    <w:rsid w:val="000029F6"/>
    <w:rsid w:val="00002D0C"/>
    <w:rsid w:val="00002FBC"/>
    <w:rsid w:val="00003119"/>
    <w:rsid w:val="00003A93"/>
    <w:rsid w:val="0000438E"/>
    <w:rsid w:val="00004DBA"/>
    <w:rsid w:val="00005426"/>
    <w:rsid w:val="000063F2"/>
    <w:rsid w:val="00006448"/>
    <w:rsid w:val="00006916"/>
    <w:rsid w:val="00006A37"/>
    <w:rsid w:val="000074A5"/>
    <w:rsid w:val="00007F5A"/>
    <w:rsid w:val="000108B5"/>
    <w:rsid w:val="00010EBE"/>
    <w:rsid w:val="0001102E"/>
    <w:rsid w:val="000110FF"/>
    <w:rsid w:val="0001360C"/>
    <w:rsid w:val="00013B63"/>
    <w:rsid w:val="0001491E"/>
    <w:rsid w:val="00014BD3"/>
    <w:rsid w:val="00015DB9"/>
    <w:rsid w:val="00015FF7"/>
    <w:rsid w:val="000164A9"/>
    <w:rsid w:val="00017124"/>
    <w:rsid w:val="000171D4"/>
    <w:rsid w:val="00017D17"/>
    <w:rsid w:val="00020677"/>
    <w:rsid w:val="00020ADA"/>
    <w:rsid w:val="00020C5F"/>
    <w:rsid w:val="0002325F"/>
    <w:rsid w:val="0002329B"/>
    <w:rsid w:val="000232B2"/>
    <w:rsid w:val="00024084"/>
    <w:rsid w:val="00024536"/>
    <w:rsid w:val="00024837"/>
    <w:rsid w:val="00024877"/>
    <w:rsid w:val="00025B52"/>
    <w:rsid w:val="00025BC5"/>
    <w:rsid w:val="00025BE6"/>
    <w:rsid w:val="00026070"/>
    <w:rsid w:val="00026984"/>
    <w:rsid w:val="000270F3"/>
    <w:rsid w:val="000270F7"/>
    <w:rsid w:val="0002733D"/>
    <w:rsid w:val="0002786B"/>
    <w:rsid w:val="00030A92"/>
    <w:rsid w:val="00030E6A"/>
    <w:rsid w:val="00030EEA"/>
    <w:rsid w:val="00031275"/>
    <w:rsid w:val="00031A38"/>
    <w:rsid w:val="00031CDE"/>
    <w:rsid w:val="00031E05"/>
    <w:rsid w:val="000328CA"/>
    <w:rsid w:val="00032B2E"/>
    <w:rsid w:val="00032BD9"/>
    <w:rsid w:val="000330C0"/>
    <w:rsid w:val="000337CC"/>
    <w:rsid w:val="00035279"/>
    <w:rsid w:val="000353B9"/>
    <w:rsid w:val="00035540"/>
    <w:rsid w:val="000359F6"/>
    <w:rsid w:val="00036FF4"/>
    <w:rsid w:val="000370FD"/>
    <w:rsid w:val="0003711A"/>
    <w:rsid w:val="000372A9"/>
    <w:rsid w:val="000377EE"/>
    <w:rsid w:val="00037A1C"/>
    <w:rsid w:val="00037BB6"/>
    <w:rsid w:val="00037E86"/>
    <w:rsid w:val="00040119"/>
    <w:rsid w:val="000401F5"/>
    <w:rsid w:val="00040444"/>
    <w:rsid w:val="00040F4C"/>
    <w:rsid w:val="00041603"/>
    <w:rsid w:val="00042700"/>
    <w:rsid w:val="00042C49"/>
    <w:rsid w:val="00042CB1"/>
    <w:rsid w:val="00042E2B"/>
    <w:rsid w:val="00043E3E"/>
    <w:rsid w:val="000448B6"/>
    <w:rsid w:val="00044AD8"/>
    <w:rsid w:val="00044DF9"/>
    <w:rsid w:val="0004549D"/>
    <w:rsid w:val="0004565B"/>
    <w:rsid w:val="00046DB4"/>
    <w:rsid w:val="00047F2B"/>
    <w:rsid w:val="00047FE6"/>
    <w:rsid w:val="000502E6"/>
    <w:rsid w:val="00050597"/>
    <w:rsid w:val="00050AA1"/>
    <w:rsid w:val="00050C95"/>
    <w:rsid w:val="000512BA"/>
    <w:rsid w:val="000520C4"/>
    <w:rsid w:val="000526AB"/>
    <w:rsid w:val="000528F9"/>
    <w:rsid w:val="00052EA6"/>
    <w:rsid w:val="00054844"/>
    <w:rsid w:val="0005485C"/>
    <w:rsid w:val="00054D56"/>
    <w:rsid w:val="000559E8"/>
    <w:rsid w:val="00055D72"/>
    <w:rsid w:val="00055F1B"/>
    <w:rsid w:val="00056434"/>
    <w:rsid w:val="000566F0"/>
    <w:rsid w:val="00057B44"/>
    <w:rsid w:val="00057FBF"/>
    <w:rsid w:val="00060595"/>
    <w:rsid w:val="00060D24"/>
    <w:rsid w:val="00060E00"/>
    <w:rsid w:val="00061484"/>
    <w:rsid w:val="000614C0"/>
    <w:rsid w:val="000624FA"/>
    <w:rsid w:val="000625FB"/>
    <w:rsid w:val="00062B8B"/>
    <w:rsid w:val="00063273"/>
    <w:rsid w:val="0006355F"/>
    <w:rsid w:val="00064159"/>
    <w:rsid w:val="0006422D"/>
    <w:rsid w:val="0006455F"/>
    <w:rsid w:val="00064B19"/>
    <w:rsid w:val="00065C30"/>
    <w:rsid w:val="000671AA"/>
    <w:rsid w:val="00067A05"/>
    <w:rsid w:val="00070007"/>
    <w:rsid w:val="00070FD6"/>
    <w:rsid w:val="0007124E"/>
    <w:rsid w:val="0007164F"/>
    <w:rsid w:val="00071970"/>
    <w:rsid w:val="00072007"/>
    <w:rsid w:val="00072022"/>
    <w:rsid w:val="000725EC"/>
    <w:rsid w:val="00072618"/>
    <w:rsid w:val="00072802"/>
    <w:rsid w:val="0007331A"/>
    <w:rsid w:val="00073811"/>
    <w:rsid w:val="00073A06"/>
    <w:rsid w:val="0007443A"/>
    <w:rsid w:val="00074CA5"/>
    <w:rsid w:val="0007514D"/>
    <w:rsid w:val="000753A7"/>
    <w:rsid w:val="00075FB7"/>
    <w:rsid w:val="00076242"/>
    <w:rsid w:val="00076707"/>
    <w:rsid w:val="00076D9B"/>
    <w:rsid w:val="000772EB"/>
    <w:rsid w:val="0007746F"/>
    <w:rsid w:val="000804E9"/>
    <w:rsid w:val="0008061D"/>
    <w:rsid w:val="00080686"/>
    <w:rsid w:val="00080A74"/>
    <w:rsid w:val="00080C9B"/>
    <w:rsid w:val="00080E69"/>
    <w:rsid w:val="0008102B"/>
    <w:rsid w:val="000817E2"/>
    <w:rsid w:val="00081E0D"/>
    <w:rsid w:val="00082453"/>
    <w:rsid w:val="000826DF"/>
    <w:rsid w:val="0008289C"/>
    <w:rsid w:val="00082BC9"/>
    <w:rsid w:val="00083192"/>
    <w:rsid w:val="000831C2"/>
    <w:rsid w:val="00084803"/>
    <w:rsid w:val="0008485A"/>
    <w:rsid w:val="00084D47"/>
    <w:rsid w:val="00085018"/>
    <w:rsid w:val="000857F3"/>
    <w:rsid w:val="00085A22"/>
    <w:rsid w:val="00085E2A"/>
    <w:rsid w:val="00086948"/>
    <w:rsid w:val="00086CC1"/>
    <w:rsid w:val="00090535"/>
    <w:rsid w:val="0009064A"/>
    <w:rsid w:val="000906BC"/>
    <w:rsid w:val="00090AA4"/>
    <w:rsid w:val="00090CFE"/>
    <w:rsid w:val="000910FE"/>
    <w:rsid w:val="000915DA"/>
    <w:rsid w:val="000917DE"/>
    <w:rsid w:val="0009194E"/>
    <w:rsid w:val="00091A71"/>
    <w:rsid w:val="00092312"/>
    <w:rsid w:val="00093B79"/>
    <w:rsid w:val="0009412E"/>
    <w:rsid w:val="00094AEB"/>
    <w:rsid w:val="00094C5C"/>
    <w:rsid w:val="00094E4C"/>
    <w:rsid w:val="000950F2"/>
    <w:rsid w:val="00095859"/>
    <w:rsid w:val="0009684D"/>
    <w:rsid w:val="00096A8A"/>
    <w:rsid w:val="00096B6F"/>
    <w:rsid w:val="000976A9"/>
    <w:rsid w:val="00097B8D"/>
    <w:rsid w:val="000A0B08"/>
    <w:rsid w:val="000A0BFD"/>
    <w:rsid w:val="000A0CAA"/>
    <w:rsid w:val="000A1BCB"/>
    <w:rsid w:val="000A28C1"/>
    <w:rsid w:val="000A2A1A"/>
    <w:rsid w:val="000A3011"/>
    <w:rsid w:val="000A3292"/>
    <w:rsid w:val="000A3856"/>
    <w:rsid w:val="000A4092"/>
    <w:rsid w:val="000A4A97"/>
    <w:rsid w:val="000A4EE1"/>
    <w:rsid w:val="000A6D07"/>
    <w:rsid w:val="000A7BE7"/>
    <w:rsid w:val="000B0592"/>
    <w:rsid w:val="000B0BE2"/>
    <w:rsid w:val="000B0EA7"/>
    <w:rsid w:val="000B11C4"/>
    <w:rsid w:val="000B1302"/>
    <w:rsid w:val="000B1398"/>
    <w:rsid w:val="000B1D92"/>
    <w:rsid w:val="000B1DBF"/>
    <w:rsid w:val="000B286D"/>
    <w:rsid w:val="000B2E3D"/>
    <w:rsid w:val="000B3796"/>
    <w:rsid w:val="000B3BA0"/>
    <w:rsid w:val="000B436A"/>
    <w:rsid w:val="000B4708"/>
    <w:rsid w:val="000B4CDE"/>
    <w:rsid w:val="000B50C0"/>
    <w:rsid w:val="000B5450"/>
    <w:rsid w:val="000B5D76"/>
    <w:rsid w:val="000B64ED"/>
    <w:rsid w:val="000B6750"/>
    <w:rsid w:val="000B7CB9"/>
    <w:rsid w:val="000C01EB"/>
    <w:rsid w:val="000C0498"/>
    <w:rsid w:val="000C0D53"/>
    <w:rsid w:val="000C0EDE"/>
    <w:rsid w:val="000C0F89"/>
    <w:rsid w:val="000C1432"/>
    <w:rsid w:val="000C17BD"/>
    <w:rsid w:val="000C192D"/>
    <w:rsid w:val="000C1C28"/>
    <w:rsid w:val="000C1D9B"/>
    <w:rsid w:val="000C1F18"/>
    <w:rsid w:val="000C2330"/>
    <w:rsid w:val="000C2E4E"/>
    <w:rsid w:val="000C3541"/>
    <w:rsid w:val="000C3976"/>
    <w:rsid w:val="000C3BA7"/>
    <w:rsid w:val="000C4CA9"/>
    <w:rsid w:val="000C5583"/>
    <w:rsid w:val="000C5DDA"/>
    <w:rsid w:val="000C6A09"/>
    <w:rsid w:val="000C6B26"/>
    <w:rsid w:val="000C712C"/>
    <w:rsid w:val="000C7CC5"/>
    <w:rsid w:val="000D03C4"/>
    <w:rsid w:val="000D14B3"/>
    <w:rsid w:val="000D1DCA"/>
    <w:rsid w:val="000D3678"/>
    <w:rsid w:val="000D3C1C"/>
    <w:rsid w:val="000D4EA2"/>
    <w:rsid w:val="000D5730"/>
    <w:rsid w:val="000D62FF"/>
    <w:rsid w:val="000D644D"/>
    <w:rsid w:val="000D6862"/>
    <w:rsid w:val="000D6B17"/>
    <w:rsid w:val="000D74A7"/>
    <w:rsid w:val="000D7939"/>
    <w:rsid w:val="000D7CE9"/>
    <w:rsid w:val="000E0068"/>
    <w:rsid w:val="000E02B4"/>
    <w:rsid w:val="000E0364"/>
    <w:rsid w:val="000E13FA"/>
    <w:rsid w:val="000E18A8"/>
    <w:rsid w:val="000E18C4"/>
    <w:rsid w:val="000E1BD9"/>
    <w:rsid w:val="000E1D5F"/>
    <w:rsid w:val="000E2B96"/>
    <w:rsid w:val="000E3560"/>
    <w:rsid w:val="000E463A"/>
    <w:rsid w:val="000E46FD"/>
    <w:rsid w:val="000E4B6F"/>
    <w:rsid w:val="000E52E9"/>
    <w:rsid w:val="000E5419"/>
    <w:rsid w:val="000E5860"/>
    <w:rsid w:val="000E5A17"/>
    <w:rsid w:val="000E668F"/>
    <w:rsid w:val="000F012B"/>
    <w:rsid w:val="000F027E"/>
    <w:rsid w:val="000F07DB"/>
    <w:rsid w:val="000F12D1"/>
    <w:rsid w:val="000F1455"/>
    <w:rsid w:val="000F25F9"/>
    <w:rsid w:val="000F261E"/>
    <w:rsid w:val="000F2D35"/>
    <w:rsid w:val="000F2FF1"/>
    <w:rsid w:val="000F303F"/>
    <w:rsid w:val="000F32C8"/>
    <w:rsid w:val="000F40FE"/>
    <w:rsid w:val="000F42E9"/>
    <w:rsid w:val="000F4B79"/>
    <w:rsid w:val="000F5310"/>
    <w:rsid w:val="000F5426"/>
    <w:rsid w:val="000F566A"/>
    <w:rsid w:val="000F6172"/>
    <w:rsid w:val="000F69F5"/>
    <w:rsid w:val="001001D7"/>
    <w:rsid w:val="00101031"/>
    <w:rsid w:val="0010121A"/>
    <w:rsid w:val="00101963"/>
    <w:rsid w:val="00101BFB"/>
    <w:rsid w:val="00102256"/>
    <w:rsid w:val="00102302"/>
    <w:rsid w:val="00102451"/>
    <w:rsid w:val="00102ED7"/>
    <w:rsid w:val="00103495"/>
    <w:rsid w:val="00103B4D"/>
    <w:rsid w:val="00104411"/>
    <w:rsid w:val="00104427"/>
    <w:rsid w:val="001046A5"/>
    <w:rsid w:val="00104857"/>
    <w:rsid w:val="00104992"/>
    <w:rsid w:val="00104B8E"/>
    <w:rsid w:val="00105317"/>
    <w:rsid w:val="00105A4F"/>
    <w:rsid w:val="00106106"/>
    <w:rsid w:val="001076B3"/>
    <w:rsid w:val="00107890"/>
    <w:rsid w:val="0011013C"/>
    <w:rsid w:val="001104C1"/>
    <w:rsid w:val="00110FA0"/>
    <w:rsid w:val="00111076"/>
    <w:rsid w:val="0011118D"/>
    <w:rsid w:val="001113E3"/>
    <w:rsid w:val="00111EC9"/>
    <w:rsid w:val="00112143"/>
    <w:rsid w:val="001124C6"/>
    <w:rsid w:val="0011270E"/>
    <w:rsid w:val="001127DC"/>
    <w:rsid w:val="00113D5A"/>
    <w:rsid w:val="00113F2A"/>
    <w:rsid w:val="0011437B"/>
    <w:rsid w:val="0011445B"/>
    <w:rsid w:val="0011474E"/>
    <w:rsid w:val="001147F5"/>
    <w:rsid w:val="00114B4F"/>
    <w:rsid w:val="00116872"/>
    <w:rsid w:val="00116D03"/>
    <w:rsid w:val="00116D80"/>
    <w:rsid w:val="00117903"/>
    <w:rsid w:val="00120B7B"/>
    <w:rsid w:val="0012115A"/>
    <w:rsid w:val="001217A5"/>
    <w:rsid w:val="00121F8F"/>
    <w:rsid w:val="00122EDE"/>
    <w:rsid w:val="00122F91"/>
    <w:rsid w:val="0012327E"/>
    <w:rsid w:val="0012617D"/>
    <w:rsid w:val="00127014"/>
    <w:rsid w:val="00127413"/>
    <w:rsid w:val="001274A4"/>
    <w:rsid w:val="001275E2"/>
    <w:rsid w:val="00130399"/>
    <w:rsid w:val="001310FA"/>
    <w:rsid w:val="0013175B"/>
    <w:rsid w:val="00131970"/>
    <w:rsid w:val="00131D25"/>
    <w:rsid w:val="00131E3F"/>
    <w:rsid w:val="001320A5"/>
    <w:rsid w:val="001325AB"/>
    <w:rsid w:val="00132FA2"/>
    <w:rsid w:val="001331C8"/>
    <w:rsid w:val="0013341F"/>
    <w:rsid w:val="0013366F"/>
    <w:rsid w:val="00133930"/>
    <w:rsid w:val="001342D6"/>
    <w:rsid w:val="001342EE"/>
    <w:rsid w:val="001356B7"/>
    <w:rsid w:val="001356EC"/>
    <w:rsid w:val="001362AA"/>
    <w:rsid w:val="00136A60"/>
    <w:rsid w:val="00136B27"/>
    <w:rsid w:val="001375F3"/>
    <w:rsid w:val="00137E72"/>
    <w:rsid w:val="00140127"/>
    <w:rsid w:val="00140871"/>
    <w:rsid w:val="0014111B"/>
    <w:rsid w:val="00141488"/>
    <w:rsid w:val="0014242D"/>
    <w:rsid w:val="00142E3C"/>
    <w:rsid w:val="00142FDE"/>
    <w:rsid w:val="0014312A"/>
    <w:rsid w:val="00143BCF"/>
    <w:rsid w:val="00144187"/>
    <w:rsid w:val="0014529F"/>
    <w:rsid w:val="001452B0"/>
    <w:rsid w:val="001452E2"/>
    <w:rsid w:val="00146063"/>
    <w:rsid w:val="00146BE5"/>
    <w:rsid w:val="00146C2A"/>
    <w:rsid w:val="00147370"/>
    <w:rsid w:val="001476A5"/>
    <w:rsid w:val="001477A0"/>
    <w:rsid w:val="00147A8C"/>
    <w:rsid w:val="0015045A"/>
    <w:rsid w:val="00150F2B"/>
    <w:rsid w:val="00151ACE"/>
    <w:rsid w:val="00151E50"/>
    <w:rsid w:val="00152187"/>
    <w:rsid w:val="0015276F"/>
    <w:rsid w:val="0015279A"/>
    <w:rsid w:val="00152A18"/>
    <w:rsid w:val="00152A1C"/>
    <w:rsid w:val="0015314D"/>
    <w:rsid w:val="00153668"/>
    <w:rsid w:val="00153744"/>
    <w:rsid w:val="001546BE"/>
    <w:rsid w:val="00154A19"/>
    <w:rsid w:val="00154D39"/>
    <w:rsid w:val="0015522E"/>
    <w:rsid w:val="001557B8"/>
    <w:rsid w:val="001557C6"/>
    <w:rsid w:val="001559F5"/>
    <w:rsid w:val="00155B7F"/>
    <w:rsid w:val="00155C33"/>
    <w:rsid w:val="0015618A"/>
    <w:rsid w:val="00156324"/>
    <w:rsid w:val="001564BF"/>
    <w:rsid w:val="0015768F"/>
    <w:rsid w:val="00157913"/>
    <w:rsid w:val="001600B7"/>
    <w:rsid w:val="00161AC6"/>
    <w:rsid w:val="0016260E"/>
    <w:rsid w:val="00162610"/>
    <w:rsid w:val="001629A8"/>
    <w:rsid w:val="00164123"/>
    <w:rsid w:val="0016522F"/>
    <w:rsid w:val="001653BD"/>
    <w:rsid w:val="001654EB"/>
    <w:rsid w:val="0016569F"/>
    <w:rsid w:val="0016688F"/>
    <w:rsid w:val="00166EDB"/>
    <w:rsid w:val="00167407"/>
    <w:rsid w:val="00167F69"/>
    <w:rsid w:val="00170002"/>
    <w:rsid w:val="001701AB"/>
    <w:rsid w:val="00170267"/>
    <w:rsid w:val="00170551"/>
    <w:rsid w:val="001708FA"/>
    <w:rsid w:val="00170BFD"/>
    <w:rsid w:val="001712A9"/>
    <w:rsid w:val="00171A13"/>
    <w:rsid w:val="00171BB9"/>
    <w:rsid w:val="00171DDA"/>
    <w:rsid w:val="00171F81"/>
    <w:rsid w:val="00172694"/>
    <w:rsid w:val="00172750"/>
    <w:rsid w:val="00172CB5"/>
    <w:rsid w:val="001730B2"/>
    <w:rsid w:val="00173B76"/>
    <w:rsid w:val="00173DF2"/>
    <w:rsid w:val="001743B7"/>
    <w:rsid w:val="00174441"/>
    <w:rsid w:val="001744F2"/>
    <w:rsid w:val="00174D85"/>
    <w:rsid w:val="001755DC"/>
    <w:rsid w:val="001757F5"/>
    <w:rsid w:val="00176431"/>
    <w:rsid w:val="00176AAD"/>
    <w:rsid w:val="00176CA0"/>
    <w:rsid w:val="00176E65"/>
    <w:rsid w:val="001802AB"/>
    <w:rsid w:val="00180AF5"/>
    <w:rsid w:val="00180E95"/>
    <w:rsid w:val="001811B4"/>
    <w:rsid w:val="001819E9"/>
    <w:rsid w:val="001821A6"/>
    <w:rsid w:val="0018281F"/>
    <w:rsid w:val="0018359E"/>
    <w:rsid w:val="00183DF4"/>
    <w:rsid w:val="00185034"/>
    <w:rsid w:val="00185284"/>
    <w:rsid w:val="0018528D"/>
    <w:rsid w:val="00185568"/>
    <w:rsid w:val="0018568F"/>
    <w:rsid w:val="0018571C"/>
    <w:rsid w:val="001858F4"/>
    <w:rsid w:val="00185CBB"/>
    <w:rsid w:val="00185EA0"/>
    <w:rsid w:val="0018646F"/>
    <w:rsid w:val="001866C0"/>
    <w:rsid w:val="001874F0"/>
    <w:rsid w:val="0019034F"/>
    <w:rsid w:val="001905A2"/>
    <w:rsid w:val="00190757"/>
    <w:rsid w:val="001907DB"/>
    <w:rsid w:val="0019084B"/>
    <w:rsid w:val="001912A1"/>
    <w:rsid w:val="00191587"/>
    <w:rsid w:val="001917EE"/>
    <w:rsid w:val="0019207D"/>
    <w:rsid w:val="0019320F"/>
    <w:rsid w:val="00194112"/>
    <w:rsid w:val="00194454"/>
    <w:rsid w:val="00194B73"/>
    <w:rsid w:val="00195033"/>
    <w:rsid w:val="001954F6"/>
    <w:rsid w:val="00195BDF"/>
    <w:rsid w:val="00195D80"/>
    <w:rsid w:val="0019662E"/>
    <w:rsid w:val="00196BDD"/>
    <w:rsid w:val="00196D76"/>
    <w:rsid w:val="00196E59"/>
    <w:rsid w:val="001975EC"/>
    <w:rsid w:val="00197607"/>
    <w:rsid w:val="00197D03"/>
    <w:rsid w:val="00197F67"/>
    <w:rsid w:val="001A0F3B"/>
    <w:rsid w:val="001A207E"/>
    <w:rsid w:val="001A26B8"/>
    <w:rsid w:val="001A2C10"/>
    <w:rsid w:val="001A3442"/>
    <w:rsid w:val="001A37F3"/>
    <w:rsid w:val="001A3C20"/>
    <w:rsid w:val="001A3E76"/>
    <w:rsid w:val="001A4551"/>
    <w:rsid w:val="001A4CD8"/>
    <w:rsid w:val="001A5286"/>
    <w:rsid w:val="001A5468"/>
    <w:rsid w:val="001A6412"/>
    <w:rsid w:val="001A65C7"/>
    <w:rsid w:val="001A678F"/>
    <w:rsid w:val="001A685F"/>
    <w:rsid w:val="001A6948"/>
    <w:rsid w:val="001A69C8"/>
    <w:rsid w:val="001A6A24"/>
    <w:rsid w:val="001A6A35"/>
    <w:rsid w:val="001A6B93"/>
    <w:rsid w:val="001A6FBD"/>
    <w:rsid w:val="001A7631"/>
    <w:rsid w:val="001A7CD8"/>
    <w:rsid w:val="001B04F5"/>
    <w:rsid w:val="001B0872"/>
    <w:rsid w:val="001B087A"/>
    <w:rsid w:val="001B0DF7"/>
    <w:rsid w:val="001B111C"/>
    <w:rsid w:val="001B13AB"/>
    <w:rsid w:val="001B1488"/>
    <w:rsid w:val="001B2BBA"/>
    <w:rsid w:val="001B2FA8"/>
    <w:rsid w:val="001B347A"/>
    <w:rsid w:val="001B3B98"/>
    <w:rsid w:val="001B3BB3"/>
    <w:rsid w:val="001B3CB4"/>
    <w:rsid w:val="001B4190"/>
    <w:rsid w:val="001B476D"/>
    <w:rsid w:val="001B4B65"/>
    <w:rsid w:val="001B4FC0"/>
    <w:rsid w:val="001B5618"/>
    <w:rsid w:val="001B62C7"/>
    <w:rsid w:val="001B6309"/>
    <w:rsid w:val="001B6424"/>
    <w:rsid w:val="001B64D5"/>
    <w:rsid w:val="001B6A99"/>
    <w:rsid w:val="001B6FBF"/>
    <w:rsid w:val="001B733D"/>
    <w:rsid w:val="001B7B17"/>
    <w:rsid w:val="001B7E02"/>
    <w:rsid w:val="001B7EFE"/>
    <w:rsid w:val="001C13EB"/>
    <w:rsid w:val="001C1A73"/>
    <w:rsid w:val="001C1EE5"/>
    <w:rsid w:val="001C1F08"/>
    <w:rsid w:val="001C20A1"/>
    <w:rsid w:val="001C29D7"/>
    <w:rsid w:val="001C2A03"/>
    <w:rsid w:val="001C2E04"/>
    <w:rsid w:val="001C3084"/>
    <w:rsid w:val="001C34BB"/>
    <w:rsid w:val="001C3E26"/>
    <w:rsid w:val="001C4356"/>
    <w:rsid w:val="001C49E0"/>
    <w:rsid w:val="001C4EDE"/>
    <w:rsid w:val="001C5027"/>
    <w:rsid w:val="001C5282"/>
    <w:rsid w:val="001C7A29"/>
    <w:rsid w:val="001C7B5B"/>
    <w:rsid w:val="001C7E68"/>
    <w:rsid w:val="001D06B4"/>
    <w:rsid w:val="001D0AED"/>
    <w:rsid w:val="001D1509"/>
    <w:rsid w:val="001D2112"/>
    <w:rsid w:val="001D2E63"/>
    <w:rsid w:val="001D2FFC"/>
    <w:rsid w:val="001D3D0A"/>
    <w:rsid w:val="001D4FCC"/>
    <w:rsid w:val="001D50A8"/>
    <w:rsid w:val="001D5848"/>
    <w:rsid w:val="001D612B"/>
    <w:rsid w:val="001D676F"/>
    <w:rsid w:val="001D6809"/>
    <w:rsid w:val="001D6AE1"/>
    <w:rsid w:val="001D72E1"/>
    <w:rsid w:val="001E04EB"/>
    <w:rsid w:val="001E05D5"/>
    <w:rsid w:val="001E11AC"/>
    <w:rsid w:val="001E1741"/>
    <w:rsid w:val="001E18D4"/>
    <w:rsid w:val="001E1977"/>
    <w:rsid w:val="001E260A"/>
    <w:rsid w:val="001E285A"/>
    <w:rsid w:val="001E30CA"/>
    <w:rsid w:val="001E3244"/>
    <w:rsid w:val="001E34A6"/>
    <w:rsid w:val="001E3500"/>
    <w:rsid w:val="001E36F2"/>
    <w:rsid w:val="001E3854"/>
    <w:rsid w:val="001E389F"/>
    <w:rsid w:val="001E3C6F"/>
    <w:rsid w:val="001E73EA"/>
    <w:rsid w:val="001F0725"/>
    <w:rsid w:val="001F0A93"/>
    <w:rsid w:val="001F0C9B"/>
    <w:rsid w:val="001F0FAF"/>
    <w:rsid w:val="001F136A"/>
    <w:rsid w:val="001F1420"/>
    <w:rsid w:val="001F149E"/>
    <w:rsid w:val="001F1E77"/>
    <w:rsid w:val="001F257D"/>
    <w:rsid w:val="001F2613"/>
    <w:rsid w:val="001F2769"/>
    <w:rsid w:val="001F28E3"/>
    <w:rsid w:val="001F2995"/>
    <w:rsid w:val="001F3007"/>
    <w:rsid w:val="001F43EC"/>
    <w:rsid w:val="001F4612"/>
    <w:rsid w:val="001F4DD8"/>
    <w:rsid w:val="001F4FB9"/>
    <w:rsid w:val="001F5481"/>
    <w:rsid w:val="001F607D"/>
    <w:rsid w:val="001F61A7"/>
    <w:rsid w:val="001F6977"/>
    <w:rsid w:val="001F71B6"/>
    <w:rsid w:val="001F71CD"/>
    <w:rsid w:val="001F7376"/>
    <w:rsid w:val="001F748D"/>
    <w:rsid w:val="001F7A0A"/>
    <w:rsid w:val="001F7A9C"/>
    <w:rsid w:val="001F7AB2"/>
    <w:rsid w:val="001F7D9A"/>
    <w:rsid w:val="0020040C"/>
    <w:rsid w:val="0020049A"/>
    <w:rsid w:val="00200A89"/>
    <w:rsid w:val="00201903"/>
    <w:rsid w:val="00202692"/>
    <w:rsid w:val="002029D4"/>
    <w:rsid w:val="00202ED9"/>
    <w:rsid w:val="00203021"/>
    <w:rsid w:val="0020309F"/>
    <w:rsid w:val="00203814"/>
    <w:rsid w:val="0020456D"/>
    <w:rsid w:val="00204F2C"/>
    <w:rsid w:val="00207B1C"/>
    <w:rsid w:val="00207C85"/>
    <w:rsid w:val="00210968"/>
    <w:rsid w:val="0021129B"/>
    <w:rsid w:val="00212049"/>
    <w:rsid w:val="0021222F"/>
    <w:rsid w:val="0021235E"/>
    <w:rsid w:val="002128D0"/>
    <w:rsid w:val="0021404F"/>
    <w:rsid w:val="00215003"/>
    <w:rsid w:val="0021508E"/>
    <w:rsid w:val="0021576E"/>
    <w:rsid w:val="00215DA6"/>
    <w:rsid w:val="00216170"/>
    <w:rsid w:val="002167CD"/>
    <w:rsid w:val="00216A88"/>
    <w:rsid w:val="00216ACE"/>
    <w:rsid w:val="00216BBE"/>
    <w:rsid w:val="00217244"/>
    <w:rsid w:val="0021736A"/>
    <w:rsid w:val="002173F7"/>
    <w:rsid w:val="00217A8D"/>
    <w:rsid w:val="0022027F"/>
    <w:rsid w:val="0022042F"/>
    <w:rsid w:val="00220EB2"/>
    <w:rsid w:val="00221533"/>
    <w:rsid w:val="00221961"/>
    <w:rsid w:val="00223798"/>
    <w:rsid w:val="002239B6"/>
    <w:rsid w:val="00223A1C"/>
    <w:rsid w:val="002252DD"/>
    <w:rsid w:val="002254D8"/>
    <w:rsid w:val="0022558D"/>
    <w:rsid w:val="00225D49"/>
    <w:rsid w:val="002265E9"/>
    <w:rsid w:val="00226F66"/>
    <w:rsid w:val="00227BD2"/>
    <w:rsid w:val="002302A1"/>
    <w:rsid w:val="00231544"/>
    <w:rsid w:val="002326A7"/>
    <w:rsid w:val="002326EF"/>
    <w:rsid w:val="00232ED4"/>
    <w:rsid w:val="00233E78"/>
    <w:rsid w:val="002344F7"/>
    <w:rsid w:val="002350DC"/>
    <w:rsid w:val="00235A0C"/>
    <w:rsid w:val="00235D99"/>
    <w:rsid w:val="002366C2"/>
    <w:rsid w:val="00236BC5"/>
    <w:rsid w:val="00236CAD"/>
    <w:rsid w:val="002371BB"/>
    <w:rsid w:val="00237488"/>
    <w:rsid w:val="002376D0"/>
    <w:rsid w:val="00237B79"/>
    <w:rsid w:val="002400DF"/>
    <w:rsid w:val="00240673"/>
    <w:rsid w:val="00240703"/>
    <w:rsid w:val="00240755"/>
    <w:rsid w:val="0024081E"/>
    <w:rsid w:val="00240DD6"/>
    <w:rsid w:val="00241208"/>
    <w:rsid w:val="0024122A"/>
    <w:rsid w:val="0024122C"/>
    <w:rsid w:val="002417DC"/>
    <w:rsid w:val="00241A0E"/>
    <w:rsid w:val="00242B7E"/>
    <w:rsid w:val="00243662"/>
    <w:rsid w:val="00243797"/>
    <w:rsid w:val="002440D2"/>
    <w:rsid w:val="0024512D"/>
    <w:rsid w:val="00245A65"/>
    <w:rsid w:val="00246A16"/>
    <w:rsid w:val="00246C4E"/>
    <w:rsid w:val="00246D31"/>
    <w:rsid w:val="00246D5E"/>
    <w:rsid w:val="00246FC6"/>
    <w:rsid w:val="00247385"/>
    <w:rsid w:val="002474A1"/>
    <w:rsid w:val="0024752C"/>
    <w:rsid w:val="00247B8E"/>
    <w:rsid w:val="00247C2F"/>
    <w:rsid w:val="00250399"/>
    <w:rsid w:val="0025079F"/>
    <w:rsid w:val="002513BA"/>
    <w:rsid w:val="00251E41"/>
    <w:rsid w:val="0025200C"/>
    <w:rsid w:val="00252B37"/>
    <w:rsid w:val="00252F09"/>
    <w:rsid w:val="002532C1"/>
    <w:rsid w:val="0025346C"/>
    <w:rsid w:val="00253A68"/>
    <w:rsid w:val="00254133"/>
    <w:rsid w:val="002546CF"/>
    <w:rsid w:val="002549CA"/>
    <w:rsid w:val="00254A17"/>
    <w:rsid w:val="00255B48"/>
    <w:rsid w:val="0025633B"/>
    <w:rsid w:val="00256867"/>
    <w:rsid w:val="00256AD3"/>
    <w:rsid w:val="00256C5E"/>
    <w:rsid w:val="00256DE4"/>
    <w:rsid w:val="00257689"/>
    <w:rsid w:val="002603DB"/>
    <w:rsid w:val="0026085E"/>
    <w:rsid w:val="00260DE2"/>
    <w:rsid w:val="00260E8C"/>
    <w:rsid w:val="0026174D"/>
    <w:rsid w:val="00262432"/>
    <w:rsid w:val="0026283D"/>
    <w:rsid w:val="00262CC2"/>
    <w:rsid w:val="002633E2"/>
    <w:rsid w:val="00263461"/>
    <w:rsid w:val="00263C11"/>
    <w:rsid w:val="0026587F"/>
    <w:rsid w:val="002667AC"/>
    <w:rsid w:val="0026684C"/>
    <w:rsid w:val="00266C8A"/>
    <w:rsid w:val="0026712B"/>
    <w:rsid w:val="00267BB8"/>
    <w:rsid w:val="00267DB1"/>
    <w:rsid w:val="00270198"/>
    <w:rsid w:val="002704A5"/>
    <w:rsid w:val="002707BE"/>
    <w:rsid w:val="00270DE2"/>
    <w:rsid w:val="00270F68"/>
    <w:rsid w:val="00271B55"/>
    <w:rsid w:val="00271E56"/>
    <w:rsid w:val="0027207E"/>
    <w:rsid w:val="00272C33"/>
    <w:rsid w:val="00274132"/>
    <w:rsid w:val="002744F6"/>
    <w:rsid w:val="0027487E"/>
    <w:rsid w:val="002749F6"/>
    <w:rsid w:val="00274ED8"/>
    <w:rsid w:val="0027600C"/>
    <w:rsid w:val="0027661B"/>
    <w:rsid w:val="00276A36"/>
    <w:rsid w:val="0027726F"/>
    <w:rsid w:val="00277521"/>
    <w:rsid w:val="002776B7"/>
    <w:rsid w:val="002777B0"/>
    <w:rsid w:val="00280075"/>
    <w:rsid w:val="002801B5"/>
    <w:rsid w:val="002805D1"/>
    <w:rsid w:val="00280CA1"/>
    <w:rsid w:val="00281632"/>
    <w:rsid w:val="00281830"/>
    <w:rsid w:val="00281B48"/>
    <w:rsid w:val="00282034"/>
    <w:rsid w:val="0028256B"/>
    <w:rsid w:val="00282FA7"/>
    <w:rsid w:val="00283540"/>
    <w:rsid w:val="00283755"/>
    <w:rsid w:val="00283E74"/>
    <w:rsid w:val="002844BF"/>
    <w:rsid w:val="0028497F"/>
    <w:rsid w:val="00284ED7"/>
    <w:rsid w:val="00286399"/>
    <w:rsid w:val="0028654C"/>
    <w:rsid w:val="00286933"/>
    <w:rsid w:val="00286EE8"/>
    <w:rsid w:val="00287C8B"/>
    <w:rsid w:val="00290307"/>
    <w:rsid w:val="002915E5"/>
    <w:rsid w:val="00291A8B"/>
    <w:rsid w:val="00291B94"/>
    <w:rsid w:val="00292384"/>
    <w:rsid w:val="00292841"/>
    <w:rsid w:val="002930C7"/>
    <w:rsid w:val="0029361A"/>
    <w:rsid w:val="00293E1A"/>
    <w:rsid w:val="00293F79"/>
    <w:rsid w:val="00293FA0"/>
    <w:rsid w:val="00294636"/>
    <w:rsid w:val="00294C37"/>
    <w:rsid w:val="00294FF6"/>
    <w:rsid w:val="002950BA"/>
    <w:rsid w:val="00295589"/>
    <w:rsid w:val="00295606"/>
    <w:rsid w:val="00295B45"/>
    <w:rsid w:val="00295B5A"/>
    <w:rsid w:val="00295E24"/>
    <w:rsid w:val="00295FF5"/>
    <w:rsid w:val="00296DAD"/>
    <w:rsid w:val="00296DC8"/>
    <w:rsid w:val="00296F51"/>
    <w:rsid w:val="0029738A"/>
    <w:rsid w:val="002974C5"/>
    <w:rsid w:val="002978CC"/>
    <w:rsid w:val="00297EF9"/>
    <w:rsid w:val="002A00B9"/>
    <w:rsid w:val="002A0717"/>
    <w:rsid w:val="002A0785"/>
    <w:rsid w:val="002A09D3"/>
    <w:rsid w:val="002A0ABB"/>
    <w:rsid w:val="002A1C1A"/>
    <w:rsid w:val="002A21D8"/>
    <w:rsid w:val="002A3054"/>
    <w:rsid w:val="002A3386"/>
    <w:rsid w:val="002A33C9"/>
    <w:rsid w:val="002A3466"/>
    <w:rsid w:val="002A3783"/>
    <w:rsid w:val="002A383D"/>
    <w:rsid w:val="002A3C8D"/>
    <w:rsid w:val="002A4890"/>
    <w:rsid w:val="002A4F93"/>
    <w:rsid w:val="002A52A7"/>
    <w:rsid w:val="002A5314"/>
    <w:rsid w:val="002A5CC3"/>
    <w:rsid w:val="002A64A5"/>
    <w:rsid w:val="002A739C"/>
    <w:rsid w:val="002A7E42"/>
    <w:rsid w:val="002B0132"/>
    <w:rsid w:val="002B08F0"/>
    <w:rsid w:val="002B0F93"/>
    <w:rsid w:val="002B22CF"/>
    <w:rsid w:val="002B2554"/>
    <w:rsid w:val="002B25CF"/>
    <w:rsid w:val="002B279B"/>
    <w:rsid w:val="002B293E"/>
    <w:rsid w:val="002B29AA"/>
    <w:rsid w:val="002B3490"/>
    <w:rsid w:val="002B3B5E"/>
    <w:rsid w:val="002B4397"/>
    <w:rsid w:val="002B44C3"/>
    <w:rsid w:val="002B4AC0"/>
    <w:rsid w:val="002B4FE1"/>
    <w:rsid w:val="002B53C5"/>
    <w:rsid w:val="002B5525"/>
    <w:rsid w:val="002B65C0"/>
    <w:rsid w:val="002B6BCB"/>
    <w:rsid w:val="002B6CD7"/>
    <w:rsid w:val="002B7F62"/>
    <w:rsid w:val="002C0EE6"/>
    <w:rsid w:val="002C124D"/>
    <w:rsid w:val="002C27AD"/>
    <w:rsid w:val="002C3041"/>
    <w:rsid w:val="002C30F9"/>
    <w:rsid w:val="002C31B9"/>
    <w:rsid w:val="002C459B"/>
    <w:rsid w:val="002C48A3"/>
    <w:rsid w:val="002C5ECE"/>
    <w:rsid w:val="002C70CA"/>
    <w:rsid w:val="002D0602"/>
    <w:rsid w:val="002D0E7E"/>
    <w:rsid w:val="002D13A8"/>
    <w:rsid w:val="002D1DDE"/>
    <w:rsid w:val="002D1F97"/>
    <w:rsid w:val="002D22E7"/>
    <w:rsid w:val="002D2891"/>
    <w:rsid w:val="002D2FC7"/>
    <w:rsid w:val="002D345C"/>
    <w:rsid w:val="002D3A43"/>
    <w:rsid w:val="002D3D37"/>
    <w:rsid w:val="002D41ED"/>
    <w:rsid w:val="002D42F7"/>
    <w:rsid w:val="002D4432"/>
    <w:rsid w:val="002D4468"/>
    <w:rsid w:val="002D49BA"/>
    <w:rsid w:val="002D5154"/>
    <w:rsid w:val="002D5448"/>
    <w:rsid w:val="002D5BBB"/>
    <w:rsid w:val="002D5FB0"/>
    <w:rsid w:val="002D6147"/>
    <w:rsid w:val="002D6413"/>
    <w:rsid w:val="002D6597"/>
    <w:rsid w:val="002D6E46"/>
    <w:rsid w:val="002D70FA"/>
    <w:rsid w:val="002D7442"/>
    <w:rsid w:val="002D768B"/>
    <w:rsid w:val="002D7771"/>
    <w:rsid w:val="002E06B8"/>
    <w:rsid w:val="002E079E"/>
    <w:rsid w:val="002E0939"/>
    <w:rsid w:val="002E0EF7"/>
    <w:rsid w:val="002E27AD"/>
    <w:rsid w:val="002E2BC4"/>
    <w:rsid w:val="002E3603"/>
    <w:rsid w:val="002E361F"/>
    <w:rsid w:val="002E3B62"/>
    <w:rsid w:val="002E3F47"/>
    <w:rsid w:val="002E4246"/>
    <w:rsid w:val="002E44A2"/>
    <w:rsid w:val="002E489F"/>
    <w:rsid w:val="002E4AAC"/>
    <w:rsid w:val="002E4E22"/>
    <w:rsid w:val="002E5E07"/>
    <w:rsid w:val="002E70FD"/>
    <w:rsid w:val="002E776B"/>
    <w:rsid w:val="002E795C"/>
    <w:rsid w:val="002E7B6C"/>
    <w:rsid w:val="002E7EC2"/>
    <w:rsid w:val="002F0373"/>
    <w:rsid w:val="002F0B0F"/>
    <w:rsid w:val="002F17D2"/>
    <w:rsid w:val="002F18DD"/>
    <w:rsid w:val="002F1BC8"/>
    <w:rsid w:val="002F2049"/>
    <w:rsid w:val="002F24AB"/>
    <w:rsid w:val="002F2853"/>
    <w:rsid w:val="002F2ACC"/>
    <w:rsid w:val="002F3E53"/>
    <w:rsid w:val="002F4641"/>
    <w:rsid w:val="002F55FD"/>
    <w:rsid w:val="002F633C"/>
    <w:rsid w:val="002F6885"/>
    <w:rsid w:val="002F6F1E"/>
    <w:rsid w:val="002F774A"/>
    <w:rsid w:val="0030071E"/>
    <w:rsid w:val="00300959"/>
    <w:rsid w:val="00301448"/>
    <w:rsid w:val="00301706"/>
    <w:rsid w:val="00301770"/>
    <w:rsid w:val="00302AC1"/>
    <w:rsid w:val="00302B29"/>
    <w:rsid w:val="00302D42"/>
    <w:rsid w:val="00302F6F"/>
    <w:rsid w:val="00303A19"/>
    <w:rsid w:val="00303A92"/>
    <w:rsid w:val="00303E90"/>
    <w:rsid w:val="00304EA5"/>
    <w:rsid w:val="00306A77"/>
    <w:rsid w:val="00307EDB"/>
    <w:rsid w:val="0031035D"/>
    <w:rsid w:val="00310B17"/>
    <w:rsid w:val="00311155"/>
    <w:rsid w:val="0031172B"/>
    <w:rsid w:val="00311A03"/>
    <w:rsid w:val="00311D2E"/>
    <w:rsid w:val="00312994"/>
    <w:rsid w:val="00313E50"/>
    <w:rsid w:val="00313F2F"/>
    <w:rsid w:val="00313F43"/>
    <w:rsid w:val="003140EE"/>
    <w:rsid w:val="00314C8B"/>
    <w:rsid w:val="00314ECF"/>
    <w:rsid w:val="003153F6"/>
    <w:rsid w:val="00315DCE"/>
    <w:rsid w:val="00316195"/>
    <w:rsid w:val="0031659D"/>
    <w:rsid w:val="00317152"/>
    <w:rsid w:val="00317F0D"/>
    <w:rsid w:val="003205E3"/>
    <w:rsid w:val="0032062A"/>
    <w:rsid w:val="00321307"/>
    <w:rsid w:val="003214C3"/>
    <w:rsid w:val="0032176C"/>
    <w:rsid w:val="00321B90"/>
    <w:rsid w:val="003230E4"/>
    <w:rsid w:val="00323C22"/>
    <w:rsid w:val="00323E6D"/>
    <w:rsid w:val="00324013"/>
    <w:rsid w:val="003249BC"/>
    <w:rsid w:val="00324BE6"/>
    <w:rsid w:val="003250DE"/>
    <w:rsid w:val="003250FB"/>
    <w:rsid w:val="00325955"/>
    <w:rsid w:val="00325B16"/>
    <w:rsid w:val="00325EAA"/>
    <w:rsid w:val="00326529"/>
    <w:rsid w:val="003266F7"/>
    <w:rsid w:val="003272A5"/>
    <w:rsid w:val="003277AD"/>
    <w:rsid w:val="00327F35"/>
    <w:rsid w:val="0033035C"/>
    <w:rsid w:val="00330AFC"/>
    <w:rsid w:val="003317C9"/>
    <w:rsid w:val="00331AA6"/>
    <w:rsid w:val="00332A5B"/>
    <w:rsid w:val="00332E3C"/>
    <w:rsid w:val="00334DD7"/>
    <w:rsid w:val="00334E02"/>
    <w:rsid w:val="00335509"/>
    <w:rsid w:val="0033591D"/>
    <w:rsid w:val="00335964"/>
    <w:rsid w:val="00335A36"/>
    <w:rsid w:val="00335D5E"/>
    <w:rsid w:val="00336C54"/>
    <w:rsid w:val="003375F2"/>
    <w:rsid w:val="003406AC"/>
    <w:rsid w:val="003409E6"/>
    <w:rsid w:val="00341228"/>
    <w:rsid w:val="00342638"/>
    <w:rsid w:val="00342969"/>
    <w:rsid w:val="00342E93"/>
    <w:rsid w:val="00343511"/>
    <w:rsid w:val="003446C3"/>
    <w:rsid w:val="00344A99"/>
    <w:rsid w:val="00344C9D"/>
    <w:rsid w:val="003456AF"/>
    <w:rsid w:val="003457BA"/>
    <w:rsid w:val="00346821"/>
    <w:rsid w:val="0034693B"/>
    <w:rsid w:val="00346E44"/>
    <w:rsid w:val="00346F9C"/>
    <w:rsid w:val="00347C0B"/>
    <w:rsid w:val="00347D35"/>
    <w:rsid w:val="00347FD5"/>
    <w:rsid w:val="00350E4A"/>
    <w:rsid w:val="00351181"/>
    <w:rsid w:val="00351343"/>
    <w:rsid w:val="00351463"/>
    <w:rsid w:val="00352678"/>
    <w:rsid w:val="0035274C"/>
    <w:rsid w:val="0035286C"/>
    <w:rsid w:val="00353629"/>
    <w:rsid w:val="003538BF"/>
    <w:rsid w:val="00353B19"/>
    <w:rsid w:val="00353ECE"/>
    <w:rsid w:val="003543D8"/>
    <w:rsid w:val="003548DD"/>
    <w:rsid w:val="00354DDA"/>
    <w:rsid w:val="00354FD4"/>
    <w:rsid w:val="00355347"/>
    <w:rsid w:val="0035554C"/>
    <w:rsid w:val="003566EA"/>
    <w:rsid w:val="0035795F"/>
    <w:rsid w:val="00357AA4"/>
    <w:rsid w:val="0036007D"/>
    <w:rsid w:val="00360463"/>
    <w:rsid w:val="003609E1"/>
    <w:rsid w:val="00360F53"/>
    <w:rsid w:val="0036192E"/>
    <w:rsid w:val="00362416"/>
    <w:rsid w:val="003628A7"/>
    <w:rsid w:val="00363A08"/>
    <w:rsid w:val="00363C5C"/>
    <w:rsid w:val="003640EB"/>
    <w:rsid w:val="0036467F"/>
    <w:rsid w:val="003647EA"/>
    <w:rsid w:val="00365E6B"/>
    <w:rsid w:val="00366A62"/>
    <w:rsid w:val="00367848"/>
    <w:rsid w:val="00371912"/>
    <w:rsid w:val="00371D85"/>
    <w:rsid w:val="00371EB0"/>
    <w:rsid w:val="003723D5"/>
    <w:rsid w:val="0037250A"/>
    <w:rsid w:val="00372528"/>
    <w:rsid w:val="0037288E"/>
    <w:rsid w:val="00372901"/>
    <w:rsid w:val="00372BD4"/>
    <w:rsid w:val="0037358D"/>
    <w:rsid w:val="00373DED"/>
    <w:rsid w:val="00374248"/>
    <w:rsid w:val="0037458F"/>
    <w:rsid w:val="0037484F"/>
    <w:rsid w:val="00375142"/>
    <w:rsid w:val="00376897"/>
    <w:rsid w:val="00376904"/>
    <w:rsid w:val="00380374"/>
    <w:rsid w:val="00380769"/>
    <w:rsid w:val="003818AB"/>
    <w:rsid w:val="00381A73"/>
    <w:rsid w:val="00381CC1"/>
    <w:rsid w:val="00382CB7"/>
    <w:rsid w:val="00383342"/>
    <w:rsid w:val="00383A81"/>
    <w:rsid w:val="00383B16"/>
    <w:rsid w:val="00383F6B"/>
    <w:rsid w:val="00383F89"/>
    <w:rsid w:val="00384269"/>
    <w:rsid w:val="003850E8"/>
    <w:rsid w:val="003853A9"/>
    <w:rsid w:val="0038549E"/>
    <w:rsid w:val="0038567C"/>
    <w:rsid w:val="003856BE"/>
    <w:rsid w:val="00385A12"/>
    <w:rsid w:val="00385BEF"/>
    <w:rsid w:val="00386E07"/>
    <w:rsid w:val="003870D2"/>
    <w:rsid w:val="00387151"/>
    <w:rsid w:val="0038736A"/>
    <w:rsid w:val="003904B4"/>
    <w:rsid w:val="003904D9"/>
    <w:rsid w:val="00390FB1"/>
    <w:rsid w:val="003910CA"/>
    <w:rsid w:val="0039183E"/>
    <w:rsid w:val="0039188C"/>
    <w:rsid w:val="00391B61"/>
    <w:rsid w:val="00391F1B"/>
    <w:rsid w:val="00391F4D"/>
    <w:rsid w:val="00392FC9"/>
    <w:rsid w:val="00394155"/>
    <w:rsid w:val="00394556"/>
    <w:rsid w:val="00394992"/>
    <w:rsid w:val="003949AA"/>
    <w:rsid w:val="00394E94"/>
    <w:rsid w:val="003952CD"/>
    <w:rsid w:val="0039556A"/>
    <w:rsid w:val="003955C8"/>
    <w:rsid w:val="003958E8"/>
    <w:rsid w:val="00395B57"/>
    <w:rsid w:val="0039676C"/>
    <w:rsid w:val="00396A80"/>
    <w:rsid w:val="00396BD5"/>
    <w:rsid w:val="0039722D"/>
    <w:rsid w:val="003978A2"/>
    <w:rsid w:val="003A00C9"/>
    <w:rsid w:val="003A0756"/>
    <w:rsid w:val="003A0A66"/>
    <w:rsid w:val="003A0CC5"/>
    <w:rsid w:val="003A0E52"/>
    <w:rsid w:val="003A1114"/>
    <w:rsid w:val="003A12C8"/>
    <w:rsid w:val="003A132F"/>
    <w:rsid w:val="003A15A2"/>
    <w:rsid w:val="003A1891"/>
    <w:rsid w:val="003A19AA"/>
    <w:rsid w:val="003A1AA9"/>
    <w:rsid w:val="003A313D"/>
    <w:rsid w:val="003A3BD6"/>
    <w:rsid w:val="003A45BC"/>
    <w:rsid w:val="003A4980"/>
    <w:rsid w:val="003A4CEE"/>
    <w:rsid w:val="003A4DD1"/>
    <w:rsid w:val="003A5673"/>
    <w:rsid w:val="003A5BD0"/>
    <w:rsid w:val="003A5C8E"/>
    <w:rsid w:val="003A7418"/>
    <w:rsid w:val="003A772F"/>
    <w:rsid w:val="003A7D5D"/>
    <w:rsid w:val="003A7E67"/>
    <w:rsid w:val="003A7E87"/>
    <w:rsid w:val="003B0743"/>
    <w:rsid w:val="003B0FF4"/>
    <w:rsid w:val="003B153B"/>
    <w:rsid w:val="003B1756"/>
    <w:rsid w:val="003B1961"/>
    <w:rsid w:val="003B26FF"/>
    <w:rsid w:val="003B2DE8"/>
    <w:rsid w:val="003B307F"/>
    <w:rsid w:val="003B30BD"/>
    <w:rsid w:val="003B32E9"/>
    <w:rsid w:val="003B362C"/>
    <w:rsid w:val="003B3903"/>
    <w:rsid w:val="003B434B"/>
    <w:rsid w:val="003B4D85"/>
    <w:rsid w:val="003B5F37"/>
    <w:rsid w:val="003B60F1"/>
    <w:rsid w:val="003B6232"/>
    <w:rsid w:val="003B6673"/>
    <w:rsid w:val="003B6963"/>
    <w:rsid w:val="003B6B4B"/>
    <w:rsid w:val="003B6E7D"/>
    <w:rsid w:val="003B73A0"/>
    <w:rsid w:val="003B745B"/>
    <w:rsid w:val="003B7E5D"/>
    <w:rsid w:val="003C003C"/>
    <w:rsid w:val="003C1926"/>
    <w:rsid w:val="003C1BAE"/>
    <w:rsid w:val="003C1E6D"/>
    <w:rsid w:val="003C222F"/>
    <w:rsid w:val="003C23E7"/>
    <w:rsid w:val="003C27B5"/>
    <w:rsid w:val="003C2A12"/>
    <w:rsid w:val="003C3517"/>
    <w:rsid w:val="003C3569"/>
    <w:rsid w:val="003C3F5D"/>
    <w:rsid w:val="003C447B"/>
    <w:rsid w:val="003C4D73"/>
    <w:rsid w:val="003C55C1"/>
    <w:rsid w:val="003C5719"/>
    <w:rsid w:val="003C5842"/>
    <w:rsid w:val="003C6141"/>
    <w:rsid w:val="003C62BD"/>
    <w:rsid w:val="003C65AB"/>
    <w:rsid w:val="003C674C"/>
    <w:rsid w:val="003C686D"/>
    <w:rsid w:val="003C697B"/>
    <w:rsid w:val="003C6A61"/>
    <w:rsid w:val="003C6B6A"/>
    <w:rsid w:val="003D0600"/>
    <w:rsid w:val="003D0F8A"/>
    <w:rsid w:val="003D11F2"/>
    <w:rsid w:val="003D2235"/>
    <w:rsid w:val="003D252D"/>
    <w:rsid w:val="003D26A3"/>
    <w:rsid w:val="003D31C7"/>
    <w:rsid w:val="003D35F5"/>
    <w:rsid w:val="003D36A9"/>
    <w:rsid w:val="003D3D21"/>
    <w:rsid w:val="003D3F63"/>
    <w:rsid w:val="003D40CF"/>
    <w:rsid w:val="003D47DC"/>
    <w:rsid w:val="003D5B44"/>
    <w:rsid w:val="003D660F"/>
    <w:rsid w:val="003D6A5B"/>
    <w:rsid w:val="003D6C52"/>
    <w:rsid w:val="003D7B97"/>
    <w:rsid w:val="003D7B9F"/>
    <w:rsid w:val="003D7DEB"/>
    <w:rsid w:val="003D7F71"/>
    <w:rsid w:val="003E04C0"/>
    <w:rsid w:val="003E08D5"/>
    <w:rsid w:val="003E0AFB"/>
    <w:rsid w:val="003E0D8C"/>
    <w:rsid w:val="003E13AB"/>
    <w:rsid w:val="003E1D79"/>
    <w:rsid w:val="003E263F"/>
    <w:rsid w:val="003E29C4"/>
    <w:rsid w:val="003E2DFB"/>
    <w:rsid w:val="003E2EE9"/>
    <w:rsid w:val="003E322B"/>
    <w:rsid w:val="003E34ED"/>
    <w:rsid w:val="003E386B"/>
    <w:rsid w:val="003E3954"/>
    <w:rsid w:val="003E3A76"/>
    <w:rsid w:val="003E3D16"/>
    <w:rsid w:val="003E467C"/>
    <w:rsid w:val="003E4C6C"/>
    <w:rsid w:val="003E4D5C"/>
    <w:rsid w:val="003E4EC0"/>
    <w:rsid w:val="003E4EDC"/>
    <w:rsid w:val="003E5715"/>
    <w:rsid w:val="003E582B"/>
    <w:rsid w:val="003E652C"/>
    <w:rsid w:val="003E6635"/>
    <w:rsid w:val="003E73D0"/>
    <w:rsid w:val="003E7442"/>
    <w:rsid w:val="003E78BD"/>
    <w:rsid w:val="003E7F79"/>
    <w:rsid w:val="003F02E6"/>
    <w:rsid w:val="003F0315"/>
    <w:rsid w:val="003F06D1"/>
    <w:rsid w:val="003F0D98"/>
    <w:rsid w:val="003F145A"/>
    <w:rsid w:val="003F148C"/>
    <w:rsid w:val="003F1C2B"/>
    <w:rsid w:val="003F1C75"/>
    <w:rsid w:val="003F21AC"/>
    <w:rsid w:val="003F2409"/>
    <w:rsid w:val="003F28D7"/>
    <w:rsid w:val="003F394E"/>
    <w:rsid w:val="003F3B72"/>
    <w:rsid w:val="003F569D"/>
    <w:rsid w:val="003F5821"/>
    <w:rsid w:val="003F5F0B"/>
    <w:rsid w:val="003F6393"/>
    <w:rsid w:val="003F6DA4"/>
    <w:rsid w:val="003F74DE"/>
    <w:rsid w:val="003F7610"/>
    <w:rsid w:val="003F7B50"/>
    <w:rsid w:val="00400814"/>
    <w:rsid w:val="0040160A"/>
    <w:rsid w:val="00402018"/>
    <w:rsid w:val="00402499"/>
    <w:rsid w:val="00402C34"/>
    <w:rsid w:val="0040358E"/>
    <w:rsid w:val="00403F93"/>
    <w:rsid w:val="004040A9"/>
    <w:rsid w:val="00404335"/>
    <w:rsid w:val="004047EA"/>
    <w:rsid w:val="00405732"/>
    <w:rsid w:val="00405B11"/>
    <w:rsid w:val="00405F98"/>
    <w:rsid w:val="0040649C"/>
    <w:rsid w:val="00406701"/>
    <w:rsid w:val="00406916"/>
    <w:rsid w:val="00406960"/>
    <w:rsid w:val="00407B56"/>
    <w:rsid w:val="00407BB6"/>
    <w:rsid w:val="00410470"/>
    <w:rsid w:val="004104A3"/>
    <w:rsid w:val="00410996"/>
    <w:rsid w:val="0041103F"/>
    <w:rsid w:val="00411694"/>
    <w:rsid w:val="00411FE1"/>
    <w:rsid w:val="00412CE8"/>
    <w:rsid w:val="00412E4C"/>
    <w:rsid w:val="00413070"/>
    <w:rsid w:val="0041309E"/>
    <w:rsid w:val="00413736"/>
    <w:rsid w:val="00413E89"/>
    <w:rsid w:val="00414865"/>
    <w:rsid w:val="00414B42"/>
    <w:rsid w:val="00414BF1"/>
    <w:rsid w:val="004152BE"/>
    <w:rsid w:val="004155B9"/>
    <w:rsid w:val="004156B5"/>
    <w:rsid w:val="004162E1"/>
    <w:rsid w:val="0041659B"/>
    <w:rsid w:val="00416704"/>
    <w:rsid w:val="00416A1C"/>
    <w:rsid w:val="004179A2"/>
    <w:rsid w:val="00420DF5"/>
    <w:rsid w:val="00421287"/>
    <w:rsid w:val="00421434"/>
    <w:rsid w:val="004217E5"/>
    <w:rsid w:val="004224C8"/>
    <w:rsid w:val="00422820"/>
    <w:rsid w:val="0042356A"/>
    <w:rsid w:val="00423698"/>
    <w:rsid w:val="00423AD3"/>
    <w:rsid w:val="00423BFC"/>
    <w:rsid w:val="00423C4C"/>
    <w:rsid w:val="00423FA6"/>
    <w:rsid w:val="00424120"/>
    <w:rsid w:val="0042461A"/>
    <w:rsid w:val="0042499F"/>
    <w:rsid w:val="00424ED6"/>
    <w:rsid w:val="00425663"/>
    <w:rsid w:val="00425812"/>
    <w:rsid w:val="00425EA3"/>
    <w:rsid w:val="00425FAD"/>
    <w:rsid w:val="00426267"/>
    <w:rsid w:val="0042687C"/>
    <w:rsid w:val="00426ECC"/>
    <w:rsid w:val="00430640"/>
    <w:rsid w:val="00430883"/>
    <w:rsid w:val="0043102B"/>
    <w:rsid w:val="0043209E"/>
    <w:rsid w:val="00432121"/>
    <w:rsid w:val="004321AA"/>
    <w:rsid w:val="00432286"/>
    <w:rsid w:val="004328F1"/>
    <w:rsid w:val="00434E9F"/>
    <w:rsid w:val="00435BBC"/>
    <w:rsid w:val="004362A8"/>
    <w:rsid w:val="00437EB7"/>
    <w:rsid w:val="00440232"/>
    <w:rsid w:val="00440F6F"/>
    <w:rsid w:val="00440FCD"/>
    <w:rsid w:val="004414BF"/>
    <w:rsid w:val="004415D5"/>
    <w:rsid w:val="0044174C"/>
    <w:rsid w:val="00441879"/>
    <w:rsid w:val="0044201E"/>
    <w:rsid w:val="0044251C"/>
    <w:rsid w:val="00442B13"/>
    <w:rsid w:val="00443303"/>
    <w:rsid w:val="00443375"/>
    <w:rsid w:val="00444034"/>
    <w:rsid w:val="0044421A"/>
    <w:rsid w:val="004443CF"/>
    <w:rsid w:val="004447B7"/>
    <w:rsid w:val="00444907"/>
    <w:rsid w:val="00444BC3"/>
    <w:rsid w:val="00444E3C"/>
    <w:rsid w:val="0044532C"/>
    <w:rsid w:val="00445903"/>
    <w:rsid w:val="00445FD3"/>
    <w:rsid w:val="0044675F"/>
    <w:rsid w:val="00446A15"/>
    <w:rsid w:val="00446E58"/>
    <w:rsid w:val="00446F3B"/>
    <w:rsid w:val="00447189"/>
    <w:rsid w:val="004472E2"/>
    <w:rsid w:val="00447AD0"/>
    <w:rsid w:val="004511FC"/>
    <w:rsid w:val="00451577"/>
    <w:rsid w:val="00451765"/>
    <w:rsid w:val="004518C5"/>
    <w:rsid w:val="00451BC2"/>
    <w:rsid w:val="00451D71"/>
    <w:rsid w:val="00451DB1"/>
    <w:rsid w:val="004529A2"/>
    <w:rsid w:val="00452AA4"/>
    <w:rsid w:val="00453FE3"/>
    <w:rsid w:val="004547B3"/>
    <w:rsid w:val="00455158"/>
    <w:rsid w:val="00455E5D"/>
    <w:rsid w:val="004562CB"/>
    <w:rsid w:val="00456AD7"/>
    <w:rsid w:val="004575CC"/>
    <w:rsid w:val="004577E4"/>
    <w:rsid w:val="0046035F"/>
    <w:rsid w:val="00460429"/>
    <w:rsid w:val="00460816"/>
    <w:rsid w:val="00460CA8"/>
    <w:rsid w:val="00461622"/>
    <w:rsid w:val="00461B7D"/>
    <w:rsid w:val="00461CB7"/>
    <w:rsid w:val="00461E58"/>
    <w:rsid w:val="00462454"/>
    <w:rsid w:val="00462BBA"/>
    <w:rsid w:val="004639BE"/>
    <w:rsid w:val="00463C05"/>
    <w:rsid w:val="00463D32"/>
    <w:rsid w:val="004643AD"/>
    <w:rsid w:val="00464420"/>
    <w:rsid w:val="00464BF7"/>
    <w:rsid w:val="0046585B"/>
    <w:rsid w:val="00466490"/>
    <w:rsid w:val="00466843"/>
    <w:rsid w:val="00466A09"/>
    <w:rsid w:val="00466ECF"/>
    <w:rsid w:val="00466F0F"/>
    <w:rsid w:val="00467706"/>
    <w:rsid w:val="00467AB6"/>
    <w:rsid w:val="00470824"/>
    <w:rsid w:val="00470B9D"/>
    <w:rsid w:val="004712B3"/>
    <w:rsid w:val="004717DC"/>
    <w:rsid w:val="00472540"/>
    <w:rsid w:val="00473402"/>
    <w:rsid w:val="00473C37"/>
    <w:rsid w:val="00473C98"/>
    <w:rsid w:val="00474108"/>
    <w:rsid w:val="00474DF0"/>
    <w:rsid w:val="00474E8E"/>
    <w:rsid w:val="00475C46"/>
    <w:rsid w:val="00475FC3"/>
    <w:rsid w:val="00476216"/>
    <w:rsid w:val="00476A2D"/>
    <w:rsid w:val="00476E10"/>
    <w:rsid w:val="00477282"/>
    <w:rsid w:val="00477300"/>
    <w:rsid w:val="00477CED"/>
    <w:rsid w:val="00480653"/>
    <w:rsid w:val="00481171"/>
    <w:rsid w:val="00481450"/>
    <w:rsid w:val="00482809"/>
    <w:rsid w:val="00482946"/>
    <w:rsid w:val="00482C7E"/>
    <w:rsid w:val="004830C6"/>
    <w:rsid w:val="00483397"/>
    <w:rsid w:val="00483B08"/>
    <w:rsid w:val="00484F65"/>
    <w:rsid w:val="0048541E"/>
    <w:rsid w:val="004859C0"/>
    <w:rsid w:val="00485E46"/>
    <w:rsid w:val="0048638C"/>
    <w:rsid w:val="00486542"/>
    <w:rsid w:val="0048678D"/>
    <w:rsid w:val="00486C4C"/>
    <w:rsid w:val="00486E75"/>
    <w:rsid w:val="00487062"/>
    <w:rsid w:val="00487292"/>
    <w:rsid w:val="00487477"/>
    <w:rsid w:val="00487B6A"/>
    <w:rsid w:val="0049019F"/>
    <w:rsid w:val="004907CC"/>
    <w:rsid w:val="00490ABF"/>
    <w:rsid w:val="00490C14"/>
    <w:rsid w:val="004915E0"/>
    <w:rsid w:val="00492255"/>
    <w:rsid w:val="004927FF"/>
    <w:rsid w:val="00492CD6"/>
    <w:rsid w:val="0049350A"/>
    <w:rsid w:val="00493F35"/>
    <w:rsid w:val="00493FBC"/>
    <w:rsid w:val="00494B1E"/>
    <w:rsid w:val="00494D5E"/>
    <w:rsid w:val="00494E0A"/>
    <w:rsid w:val="00494E72"/>
    <w:rsid w:val="004955A6"/>
    <w:rsid w:val="00495AE4"/>
    <w:rsid w:val="00495E3A"/>
    <w:rsid w:val="004965E1"/>
    <w:rsid w:val="00496EE3"/>
    <w:rsid w:val="0049716A"/>
    <w:rsid w:val="00497A62"/>
    <w:rsid w:val="004A0161"/>
    <w:rsid w:val="004A02DE"/>
    <w:rsid w:val="004A0657"/>
    <w:rsid w:val="004A0769"/>
    <w:rsid w:val="004A09AD"/>
    <w:rsid w:val="004A0E59"/>
    <w:rsid w:val="004A1249"/>
    <w:rsid w:val="004A2524"/>
    <w:rsid w:val="004A26DE"/>
    <w:rsid w:val="004A280E"/>
    <w:rsid w:val="004A2B52"/>
    <w:rsid w:val="004A3390"/>
    <w:rsid w:val="004A3BB9"/>
    <w:rsid w:val="004A3C37"/>
    <w:rsid w:val="004A43AD"/>
    <w:rsid w:val="004A45E0"/>
    <w:rsid w:val="004A4A94"/>
    <w:rsid w:val="004A5A26"/>
    <w:rsid w:val="004A5BC1"/>
    <w:rsid w:val="004A5F00"/>
    <w:rsid w:val="004A6376"/>
    <w:rsid w:val="004A6BA4"/>
    <w:rsid w:val="004A6E39"/>
    <w:rsid w:val="004A730A"/>
    <w:rsid w:val="004A7F37"/>
    <w:rsid w:val="004B0762"/>
    <w:rsid w:val="004B0E4C"/>
    <w:rsid w:val="004B10EF"/>
    <w:rsid w:val="004B1B76"/>
    <w:rsid w:val="004B1C0A"/>
    <w:rsid w:val="004B22E7"/>
    <w:rsid w:val="004B22F6"/>
    <w:rsid w:val="004B442E"/>
    <w:rsid w:val="004B44DB"/>
    <w:rsid w:val="004B4CD4"/>
    <w:rsid w:val="004B508A"/>
    <w:rsid w:val="004B5420"/>
    <w:rsid w:val="004B5497"/>
    <w:rsid w:val="004B5913"/>
    <w:rsid w:val="004B6C96"/>
    <w:rsid w:val="004B721F"/>
    <w:rsid w:val="004C00A3"/>
    <w:rsid w:val="004C035E"/>
    <w:rsid w:val="004C0C34"/>
    <w:rsid w:val="004C0F66"/>
    <w:rsid w:val="004C10BD"/>
    <w:rsid w:val="004C13AD"/>
    <w:rsid w:val="004C1607"/>
    <w:rsid w:val="004C1F59"/>
    <w:rsid w:val="004C22BF"/>
    <w:rsid w:val="004C23B1"/>
    <w:rsid w:val="004C25FD"/>
    <w:rsid w:val="004C2842"/>
    <w:rsid w:val="004C37CC"/>
    <w:rsid w:val="004C4D2B"/>
    <w:rsid w:val="004C4EB4"/>
    <w:rsid w:val="004C5770"/>
    <w:rsid w:val="004C5FDE"/>
    <w:rsid w:val="004C6822"/>
    <w:rsid w:val="004C6C84"/>
    <w:rsid w:val="004C6E37"/>
    <w:rsid w:val="004C7153"/>
    <w:rsid w:val="004C7300"/>
    <w:rsid w:val="004C77DE"/>
    <w:rsid w:val="004C7DE1"/>
    <w:rsid w:val="004C7E5A"/>
    <w:rsid w:val="004D00DD"/>
    <w:rsid w:val="004D02D5"/>
    <w:rsid w:val="004D035E"/>
    <w:rsid w:val="004D052A"/>
    <w:rsid w:val="004D0B19"/>
    <w:rsid w:val="004D0B8A"/>
    <w:rsid w:val="004D190E"/>
    <w:rsid w:val="004D1916"/>
    <w:rsid w:val="004D1F5A"/>
    <w:rsid w:val="004D1FD5"/>
    <w:rsid w:val="004D242D"/>
    <w:rsid w:val="004D2F19"/>
    <w:rsid w:val="004D36A3"/>
    <w:rsid w:val="004D393B"/>
    <w:rsid w:val="004D3E0F"/>
    <w:rsid w:val="004D41EB"/>
    <w:rsid w:val="004D46DE"/>
    <w:rsid w:val="004D493C"/>
    <w:rsid w:val="004D4B4B"/>
    <w:rsid w:val="004D5148"/>
    <w:rsid w:val="004D5936"/>
    <w:rsid w:val="004D5B7F"/>
    <w:rsid w:val="004D641C"/>
    <w:rsid w:val="004D7360"/>
    <w:rsid w:val="004D7591"/>
    <w:rsid w:val="004E0248"/>
    <w:rsid w:val="004E0FCE"/>
    <w:rsid w:val="004E15C9"/>
    <w:rsid w:val="004E1603"/>
    <w:rsid w:val="004E18B4"/>
    <w:rsid w:val="004E1C26"/>
    <w:rsid w:val="004E219A"/>
    <w:rsid w:val="004E2A5F"/>
    <w:rsid w:val="004E2C94"/>
    <w:rsid w:val="004E2DDE"/>
    <w:rsid w:val="004E30B6"/>
    <w:rsid w:val="004E3C62"/>
    <w:rsid w:val="004E534D"/>
    <w:rsid w:val="004E6B76"/>
    <w:rsid w:val="004E7196"/>
    <w:rsid w:val="004E75E0"/>
    <w:rsid w:val="004E7EBB"/>
    <w:rsid w:val="004F093F"/>
    <w:rsid w:val="004F12E6"/>
    <w:rsid w:val="004F1ACB"/>
    <w:rsid w:val="004F25B8"/>
    <w:rsid w:val="004F2AD6"/>
    <w:rsid w:val="004F2B60"/>
    <w:rsid w:val="004F2DB5"/>
    <w:rsid w:val="004F365C"/>
    <w:rsid w:val="004F3AEC"/>
    <w:rsid w:val="004F4BB6"/>
    <w:rsid w:val="004F510E"/>
    <w:rsid w:val="004F5574"/>
    <w:rsid w:val="004F5B4C"/>
    <w:rsid w:val="004F5F2F"/>
    <w:rsid w:val="004F675C"/>
    <w:rsid w:val="004F6927"/>
    <w:rsid w:val="004F7145"/>
    <w:rsid w:val="004F7758"/>
    <w:rsid w:val="004F7BC3"/>
    <w:rsid w:val="0050029C"/>
    <w:rsid w:val="005003CB"/>
    <w:rsid w:val="005005CA"/>
    <w:rsid w:val="00502112"/>
    <w:rsid w:val="00503453"/>
    <w:rsid w:val="005040ED"/>
    <w:rsid w:val="00504133"/>
    <w:rsid w:val="0050418B"/>
    <w:rsid w:val="005047D5"/>
    <w:rsid w:val="00505028"/>
    <w:rsid w:val="005053E7"/>
    <w:rsid w:val="00505E73"/>
    <w:rsid w:val="005060BC"/>
    <w:rsid w:val="00506378"/>
    <w:rsid w:val="00506635"/>
    <w:rsid w:val="005066B8"/>
    <w:rsid w:val="00507970"/>
    <w:rsid w:val="005079C7"/>
    <w:rsid w:val="00507B9D"/>
    <w:rsid w:val="0051033E"/>
    <w:rsid w:val="005106A4"/>
    <w:rsid w:val="0051080F"/>
    <w:rsid w:val="00510A2A"/>
    <w:rsid w:val="005119D4"/>
    <w:rsid w:val="00511B4E"/>
    <w:rsid w:val="00514D4F"/>
    <w:rsid w:val="00515736"/>
    <w:rsid w:val="00516C62"/>
    <w:rsid w:val="00517465"/>
    <w:rsid w:val="0051756D"/>
    <w:rsid w:val="00517C97"/>
    <w:rsid w:val="005202FA"/>
    <w:rsid w:val="005204A9"/>
    <w:rsid w:val="00521053"/>
    <w:rsid w:val="00521225"/>
    <w:rsid w:val="00521A03"/>
    <w:rsid w:val="00521B22"/>
    <w:rsid w:val="0052223D"/>
    <w:rsid w:val="00522556"/>
    <w:rsid w:val="00522A99"/>
    <w:rsid w:val="00522E00"/>
    <w:rsid w:val="005233B8"/>
    <w:rsid w:val="00523D4B"/>
    <w:rsid w:val="00523FB2"/>
    <w:rsid w:val="005249F6"/>
    <w:rsid w:val="00524D45"/>
    <w:rsid w:val="00524EDE"/>
    <w:rsid w:val="0052599C"/>
    <w:rsid w:val="00525B9D"/>
    <w:rsid w:val="0052622D"/>
    <w:rsid w:val="00526253"/>
    <w:rsid w:val="00526794"/>
    <w:rsid w:val="005268DF"/>
    <w:rsid w:val="005271A5"/>
    <w:rsid w:val="00527245"/>
    <w:rsid w:val="00530005"/>
    <w:rsid w:val="00530482"/>
    <w:rsid w:val="00530CB5"/>
    <w:rsid w:val="0053104B"/>
    <w:rsid w:val="00531658"/>
    <w:rsid w:val="00531A9A"/>
    <w:rsid w:val="00532DB2"/>
    <w:rsid w:val="005335B6"/>
    <w:rsid w:val="00533BF2"/>
    <w:rsid w:val="00533D7B"/>
    <w:rsid w:val="00534423"/>
    <w:rsid w:val="00534DDA"/>
    <w:rsid w:val="00535734"/>
    <w:rsid w:val="00535739"/>
    <w:rsid w:val="005359BE"/>
    <w:rsid w:val="00536460"/>
    <w:rsid w:val="00536F4F"/>
    <w:rsid w:val="005372B9"/>
    <w:rsid w:val="0054052B"/>
    <w:rsid w:val="005423AE"/>
    <w:rsid w:val="00542C6D"/>
    <w:rsid w:val="00542CAA"/>
    <w:rsid w:val="005434F4"/>
    <w:rsid w:val="00543D25"/>
    <w:rsid w:val="005440FB"/>
    <w:rsid w:val="00544198"/>
    <w:rsid w:val="00544553"/>
    <w:rsid w:val="0054476D"/>
    <w:rsid w:val="00544935"/>
    <w:rsid w:val="0054519F"/>
    <w:rsid w:val="0054595E"/>
    <w:rsid w:val="00545F71"/>
    <w:rsid w:val="00546611"/>
    <w:rsid w:val="0054690D"/>
    <w:rsid w:val="0054762E"/>
    <w:rsid w:val="0054792D"/>
    <w:rsid w:val="0055009F"/>
    <w:rsid w:val="00550289"/>
    <w:rsid w:val="00550B36"/>
    <w:rsid w:val="00551B33"/>
    <w:rsid w:val="00552704"/>
    <w:rsid w:val="00552C9C"/>
    <w:rsid w:val="00552EAE"/>
    <w:rsid w:val="00552F35"/>
    <w:rsid w:val="00553047"/>
    <w:rsid w:val="00553AAA"/>
    <w:rsid w:val="00553AC2"/>
    <w:rsid w:val="00553E32"/>
    <w:rsid w:val="00554291"/>
    <w:rsid w:val="00555092"/>
    <w:rsid w:val="00555222"/>
    <w:rsid w:val="00555789"/>
    <w:rsid w:val="0055579D"/>
    <w:rsid w:val="00555818"/>
    <w:rsid w:val="00555835"/>
    <w:rsid w:val="00555989"/>
    <w:rsid w:val="00555B97"/>
    <w:rsid w:val="00555E70"/>
    <w:rsid w:val="005561FC"/>
    <w:rsid w:val="005563AC"/>
    <w:rsid w:val="00556413"/>
    <w:rsid w:val="00556973"/>
    <w:rsid w:val="00556B19"/>
    <w:rsid w:val="00557313"/>
    <w:rsid w:val="00560628"/>
    <w:rsid w:val="00560D10"/>
    <w:rsid w:val="005615A1"/>
    <w:rsid w:val="0056234D"/>
    <w:rsid w:val="005623D5"/>
    <w:rsid w:val="00562735"/>
    <w:rsid w:val="00562AC8"/>
    <w:rsid w:val="005642DF"/>
    <w:rsid w:val="00564430"/>
    <w:rsid w:val="005649CD"/>
    <w:rsid w:val="00564C9F"/>
    <w:rsid w:val="00566172"/>
    <w:rsid w:val="0056650F"/>
    <w:rsid w:val="00566EA6"/>
    <w:rsid w:val="00567271"/>
    <w:rsid w:val="0056772B"/>
    <w:rsid w:val="005678FA"/>
    <w:rsid w:val="00567C93"/>
    <w:rsid w:val="00567E41"/>
    <w:rsid w:val="00570094"/>
    <w:rsid w:val="00570241"/>
    <w:rsid w:val="00570CFD"/>
    <w:rsid w:val="00570FB5"/>
    <w:rsid w:val="005713EA"/>
    <w:rsid w:val="00571EC6"/>
    <w:rsid w:val="0057263A"/>
    <w:rsid w:val="0057291E"/>
    <w:rsid w:val="00572A0D"/>
    <w:rsid w:val="00572A85"/>
    <w:rsid w:val="00572E6B"/>
    <w:rsid w:val="005730A6"/>
    <w:rsid w:val="0057388C"/>
    <w:rsid w:val="00573AE4"/>
    <w:rsid w:val="00573EE5"/>
    <w:rsid w:val="0057416F"/>
    <w:rsid w:val="005749E3"/>
    <w:rsid w:val="005752DC"/>
    <w:rsid w:val="005758C4"/>
    <w:rsid w:val="00575B35"/>
    <w:rsid w:val="0057608C"/>
    <w:rsid w:val="005760E5"/>
    <w:rsid w:val="00576416"/>
    <w:rsid w:val="00576DC7"/>
    <w:rsid w:val="0057740F"/>
    <w:rsid w:val="00577695"/>
    <w:rsid w:val="00577DA3"/>
    <w:rsid w:val="00580046"/>
    <w:rsid w:val="00580C62"/>
    <w:rsid w:val="00580E34"/>
    <w:rsid w:val="0058114B"/>
    <w:rsid w:val="00581A5B"/>
    <w:rsid w:val="00581F09"/>
    <w:rsid w:val="00582620"/>
    <w:rsid w:val="00582A8E"/>
    <w:rsid w:val="00582C5F"/>
    <w:rsid w:val="005833B9"/>
    <w:rsid w:val="0058341F"/>
    <w:rsid w:val="005842E5"/>
    <w:rsid w:val="005849DB"/>
    <w:rsid w:val="00585555"/>
    <w:rsid w:val="00585599"/>
    <w:rsid w:val="005857D4"/>
    <w:rsid w:val="0058598A"/>
    <w:rsid w:val="00585BE0"/>
    <w:rsid w:val="00585CD9"/>
    <w:rsid w:val="005860A4"/>
    <w:rsid w:val="005864EE"/>
    <w:rsid w:val="005866F3"/>
    <w:rsid w:val="00586749"/>
    <w:rsid w:val="00586A46"/>
    <w:rsid w:val="00586E6E"/>
    <w:rsid w:val="00587543"/>
    <w:rsid w:val="005907BC"/>
    <w:rsid w:val="00590F30"/>
    <w:rsid w:val="00591E24"/>
    <w:rsid w:val="00592061"/>
    <w:rsid w:val="005929F0"/>
    <w:rsid w:val="005931EC"/>
    <w:rsid w:val="0059348E"/>
    <w:rsid w:val="005936DD"/>
    <w:rsid w:val="00593D01"/>
    <w:rsid w:val="00593F76"/>
    <w:rsid w:val="005945C0"/>
    <w:rsid w:val="005952BE"/>
    <w:rsid w:val="00595847"/>
    <w:rsid w:val="00595AF4"/>
    <w:rsid w:val="00595B8B"/>
    <w:rsid w:val="00595E44"/>
    <w:rsid w:val="00595ECB"/>
    <w:rsid w:val="00596238"/>
    <w:rsid w:val="00596587"/>
    <w:rsid w:val="005967F5"/>
    <w:rsid w:val="005976EE"/>
    <w:rsid w:val="0059791A"/>
    <w:rsid w:val="00597BF2"/>
    <w:rsid w:val="005A0071"/>
    <w:rsid w:val="005A1050"/>
    <w:rsid w:val="005A11F5"/>
    <w:rsid w:val="005A16D7"/>
    <w:rsid w:val="005A2433"/>
    <w:rsid w:val="005A2E15"/>
    <w:rsid w:val="005A2E6A"/>
    <w:rsid w:val="005A2EAB"/>
    <w:rsid w:val="005A2F76"/>
    <w:rsid w:val="005A3B4E"/>
    <w:rsid w:val="005A3EE5"/>
    <w:rsid w:val="005A3F3F"/>
    <w:rsid w:val="005A41C2"/>
    <w:rsid w:val="005A49FD"/>
    <w:rsid w:val="005A4C13"/>
    <w:rsid w:val="005A4E70"/>
    <w:rsid w:val="005A4EF8"/>
    <w:rsid w:val="005A4FCA"/>
    <w:rsid w:val="005A5BE5"/>
    <w:rsid w:val="005A62A3"/>
    <w:rsid w:val="005A642E"/>
    <w:rsid w:val="005A6A4F"/>
    <w:rsid w:val="005A6E43"/>
    <w:rsid w:val="005A6FFD"/>
    <w:rsid w:val="005A76C5"/>
    <w:rsid w:val="005A78A7"/>
    <w:rsid w:val="005A7A3F"/>
    <w:rsid w:val="005B06D3"/>
    <w:rsid w:val="005B0A0A"/>
    <w:rsid w:val="005B0CED"/>
    <w:rsid w:val="005B1A14"/>
    <w:rsid w:val="005B211B"/>
    <w:rsid w:val="005B2AC5"/>
    <w:rsid w:val="005B2D1A"/>
    <w:rsid w:val="005B366A"/>
    <w:rsid w:val="005B37E8"/>
    <w:rsid w:val="005B38D6"/>
    <w:rsid w:val="005B3ACB"/>
    <w:rsid w:val="005B43D5"/>
    <w:rsid w:val="005B440B"/>
    <w:rsid w:val="005B4449"/>
    <w:rsid w:val="005B541C"/>
    <w:rsid w:val="005B551C"/>
    <w:rsid w:val="005B5528"/>
    <w:rsid w:val="005B55E5"/>
    <w:rsid w:val="005B6488"/>
    <w:rsid w:val="005B6646"/>
    <w:rsid w:val="005B667C"/>
    <w:rsid w:val="005B66D8"/>
    <w:rsid w:val="005B67E9"/>
    <w:rsid w:val="005B6DF5"/>
    <w:rsid w:val="005C0792"/>
    <w:rsid w:val="005C0A77"/>
    <w:rsid w:val="005C10FE"/>
    <w:rsid w:val="005C183B"/>
    <w:rsid w:val="005C2D2B"/>
    <w:rsid w:val="005C3F0D"/>
    <w:rsid w:val="005C4729"/>
    <w:rsid w:val="005C47FA"/>
    <w:rsid w:val="005C4806"/>
    <w:rsid w:val="005C6956"/>
    <w:rsid w:val="005C7A2D"/>
    <w:rsid w:val="005C7C4C"/>
    <w:rsid w:val="005D09D4"/>
    <w:rsid w:val="005D0C4E"/>
    <w:rsid w:val="005D1299"/>
    <w:rsid w:val="005D163C"/>
    <w:rsid w:val="005D16A3"/>
    <w:rsid w:val="005D2532"/>
    <w:rsid w:val="005D2C23"/>
    <w:rsid w:val="005D2F06"/>
    <w:rsid w:val="005D32B8"/>
    <w:rsid w:val="005D3ED1"/>
    <w:rsid w:val="005D4291"/>
    <w:rsid w:val="005D5707"/>
    <w:rsid w:val="005D5717"/>
    <w:rsid w:val="005D578E"/>
    <w:rsid w:val="005D5797"/>
    <w:rsid w:val="005D57B7"/>
    <w:rsid w:val="005D5FE1"/>
    <w:rsid w:val="005D634D"/>
    <w:rsid w:val="005D678A"/>
    <w:rsid w:val="005D697F"/>
    <w:rsid w:val="005D69E0"/>
    <w:rsid w:val="005D6FE0"/>
    <w:rsid w:val="005D7408"/>
    <w:rsid w:val="005E0051"/>
    <w:rsid w:val="005E008C"/>
    <w:rsid w:val="005E01C7"/>
    <w:rsid w:val="005E0C4F"/>
    <w:rsid w:val="005E0E35"/>
    <w:rsid w:val="005E11B2"/>
    <w:rsid w:val="005E14B1"/>
    <w:rsid w:val="005E1671"/>
    <w:rsid w:val="005E1B7A"/>
    <w:rsid w:val="005E2958"/>
    <w:rsid w:val="005E2F14"/>
    <w:rsid w:val="005E2F5A"/>
    <w:rsid w:val="005E3549"/>
    <w:rsid w:val="005E3AD1"/>
    <w:rsid w:val="005E3DF9"/>
    <w:rsid w:val="005E480F"/>
    <w:rsid w:val="005E5A3F"/>
    <w:rsid w:val="005E5DEB"/>
    <w:rsid w:val="005E633A"/>
    <w:rsid w:val="005E6C8D"/>
    <w:rsid w:val="005F02D3"/>
    <w:rsid w:val="005F0E35"/>
    <w:rsid w:val="005F1193"/>
    <w:rsid w:val="005F11B3"/>
    <w:rsid w:val="005F167E"/>
    <w:rsid w:val="005F2BD6"/>
    <w:rsid w:val="005F2EE9"/>
    <w:rsid w:val="005F30FB"/>
    <w:rsid w:val="005F355C"/>
    <w:rsid w:val="005F3CF3"/>
    <w:rsid w:val="005F4965"/>
    <w:rsid w:val="005F4E3F"/>
    <w:rsid w:val="005F565E"/>
    <w:rsid w:val="005F56A1"/>
    <w:rsid w:val="005F5A43"/>
    <w:rsid w:val="005F5A95"/>
    <w:rsid w:val="005F5E26"/>
    <w:rsid w:val="005F629A"/>
    <w:rsid w:val="005F6314"/>
    <w:rsid w:val="005F668D"/>
    <w:rsid w:val="005F7244"/>
    <w:rsid w:val="005F73B5"/>
    <w:rsid w:val="005F752A"/>
    <w:rsid w:val="005F7AF8"/>
    <w:rsid w:val="005F7DD7"/>
    <w:rsid w:val="0060023B"/>
    <w:rsid w:val="00600599"/>
    <w:rsid w:val="00601EA1"/>
    <w:rsid w:val="00602102"/>
    <w:rsid w:val="00602773"/>
    <w:rsid w:val="006028C3"/>
    <w:rsid w:val="006029E4"/>
    <w:rsid w:val="00602D85"/>
    <w:rsid w:val="00602EDA"/>
    <w:rsid w:val="006030E3"/>
    <w:rsid w:val="00603140"/>
    <w:rsid w:val="0060379C"/>
    <w:rsid w:val="0060440B"/>
    <w:rsid w:val="00604494"/>
    <w:rsid w:val="0060457D"/>
    <w:rsid w:val="00604F31"/>
    <w:rsid w:val="00604F81"/>
    <w:rsid w:val="0060578A"/>
    <w:rsid w:val="00605EF6"/>
    <w:rsid w:val="00605F3D"/>
    <w:rsid w:val="006060A7"/>
    <w:rsid w:val="0060615E"/>
    <w:rsid w:val="00606344"/>
    <w:rsid w:val="0060648D"/>
    <w:rsid w:val="00606E07"/>
    <w:rsid w:val="006077F3"/>
    <w:rsid w:val="00610EDF"/>
    <w:rsid w:val="0061160F"/>
    <w:rsid w:val="006116A5"/>
    <w:rsid w:val="00611786"/>
    <w:rsid w:val="006117ED"/>
    <w:rsid w:val="0061192B"/>
    <w:rsid w:val="00611D5F"/>
    <w:rsid w:val="006123A6"/>
    <w:rsid w:val="00612435"/>
    <w:rsid w:val="00612E90"/>
    <w:rsid w:val="00612EA0"/>
    <w:rsid w:val="0061363F"/>
    <w:rsid w:val="006137D2"/>
    <w:rsid w:val="00613C3A"/>
    <w:rsid w:val="006141A7"/>
    <w:rsid w:val="00614E2D"/>
    <w:rsid w:val="00615A8E"/>
    <w:rsid w:val="0061619C"/>
    <w:rsid w:val="006166AF"/>
    <w:rsid w:val="00616EBE"/>
    <w:rsid w:val="00617482"/>
    <w:rsid w:val="0062132C"/>
    <w:rsid w:val="00621732"/>
    <w:rsid w:val="006220D2"/>
    <w:rsid w:val="00622331"/>
    <w:rsid w:val="00622AC5"/>
    <w:rsid w:val="00623B44"/>
    <w:rsid w:val="00623E71"/>
    <w:rsid w:val="00623FC0"/>
    <w:rsid w:val="00624033"/>
    <w:rsid w:val="006240B4"/>
    <w:rsid w:val="00624262"/>
    <w:rsid w:val="00624B51"/>
    <w:rsid w:val="006256C5"/>
    <w:rsid w:val="00625CEF"/>
    <w:rsid w:val="00625D03"/>
    <w:rsid w:val="00625D1A"/>
    <w:rsid w:val="00625D9F"/>
    <w:rsid w:val="00625F99"/>
    <w:rsid w:val="00625FA6"/>
    <w:rsid w:val="006261D4"/>
    <w:rsid w:val="00626E1A"/>
    <w:rsid w:val="00627468"/>
    <w:rsid w:val="00627750"/>
    <w:rsid w:val="00627B66"/>
    <w:rsid w:val="00627C43"/>
    <w:rsid w:val="00630101"/>
    <w:rsid w:val="0063017F"/>
    <w:rsid w:val="00630674"/>
    <w:rsid w:val="006307E5"/>
    <w:rsid w:val="00630E4B"/>
    <w:rsid w:val="00631687"/>
    <w:rsid w:val="00631E7F"/>
    <w:rsid w:val="00631EF8"/>
    <w:rsid w:val="00632523"/>
    <w:rsid w:val="00634553"/>
    <w:rsid w:val="00634582"/>
    <w:rsid w:val="0063542A"/>
    <w:rsid w:val="0063546A"/>
    <w:rsid w:val="006361FB"/>
    <w:rsid w:val="00636340"/>
    <w:rsid w:val="006363BA"/>
    <w:rsid w:val="0063772B"/>
    <w:rsid w:val="00637D97"/>
    <w:rsid w:val="00637FEC"/>
    <w:rsid w:val="006406BD"/>
    <w:rsid w:val="0064074A"/>
    <w:rsid w:val="0064086C"/>
    <w:rsid w:val="00640FAA"/>
    <w:rsid w:val="0064151C"/>
    <w:rsid w:val="00641D79"/>
    <w:rsid w:val="00642AC5"/>
    <w:rsid w:val="00642AF4"/>
    <w:rsid w:val="006435EC"/>
    <w:rsid w:val="0064384F"/>
    <w:rsid w:val="006442FF"/>
    <w:rsid w:val="00644BD4"/>
    <w:rsid w:val="00644C45"/>
    <w:rsid w:val="00644CA3"/>
    <w:rsid w:val="0064554D"/>
    <w:rsid w:val="00646105"/>
    <w:rsid w:val="00646492"/>
    <w:rsid w:val="006464E1"/>
    <w:rsid w:val="00646E3D"/>
    <w:rsid w:val="0064775B"/>
    <w:rsid w:val="00647808"/>
    <w:rsid w:val="0065024C"/>
    <w:rsid w:val="00650396"/>
    <w:rsid w:val="00650D28"/>
    <w:rsid w:val="006520FC"/>
    <w:rsid w:val="0065328D"/>
    <w:rsid w:val="0065329B"/>
    <w:rsid w:val="0065388F"/>
    <w:rsid w:val="00653A2D"/>
    <w:rsid w:val="00653B9F"/>
    <w:rsid w:val="0065425B"/>
    <w:rsid w:val="00654272"/>
    <w:rsid w:val="00654405"/>
    <w:rsid w:val="00654764"/>
    <w:rsid w:val="00654DE9"/>
    <w:rsid w:val="00654FFB"/>
    <w:rsid w:val="00655278"/>
    <w:rsid w:val="0065569C"/>
    <w:rsid w:val="0065608B"/>
    <w:rsid w:val="00657627"/>
    <w:rsid w:val="006617BC"/>
    <w:rsid w:val="00662155"/>
    <w:rsid w:val="00662677"/>
    <w:rsid w:val="006626B8"/>
    <w:rsid w:val="006632C1"/>
    <w:rsid w:val="006637AB"/>
    <w:rsid w:val="00664178"/>
    <w:rsid w:val="006641CC"/>
    <w:rsid w:val="006647D6"/>
    <w:rsid w:val="006649A3"/>
    <w:rsid w:val="00664DDD"/>
    <w:rsid w:val="0066508D"/>
    <w:rsid w:val="006655FD"/>
    <w:rsid w:val="00665A34"/>
    <w:rsid w:val="00667089"/>
    <w:rsid w:val="0066721E"/>
    <w:rsid w:val="006710F2"/>
    <w:rsid w:val="006715D3"/>
    <w:rsid w:val="00671AB9"/>
    <w:rsid w:val="00671E27"/>
    <w:rsid w:val="006725C6"/>
    <w:rsid w:val="00672882"/>
    <w:rsid w:val="00672A4D"/>
    <w:rsid w:val="00672C82"/>
    <w:rsid w:val="006736CA"/>
    <w:rsid w:val="00673D28"/>
    <w:rsid w:val="0067406E"/>
    <w:rsid w:val="006745BF"/>
    <w:rsid w:val="006747E3"/>
    <w:rsid w:val="00674841"/>
    <w:rsid w:val="006750AF"/>
    <w:rsid w:val="0067568C"/>
    <w:rsid w:val="00675F0B"/>
    <w:rsid w:val="00676559"/>
    <w:rsid w:val="006772A0"/>
    <w:rsid w:val="00677558"/>
    <w:rsid w:val="006777CA"/>
    <w:rsid w:val="00677B21"/>
    <w:rsid w:val="00677C9C"/>
    <w:rsid w:val="00677CC7"/>
    <w:rsid w:val="00680DD7"/>
    <w:rsid w:val="0068109F"/>
    <w:rsid w:val="00681107"/>
    <w:rsid w:val="00682D70"/>
    <w:rsid w:val="00683782"/>
    <w:rsid w:val="00683901"/>
    <w:rsid w:val="00683ADA"/>
    <w:rsid w:val="00684C5F"/>
    <w:rsid w:val="00684CCF"/>
    <w:rsid w:val="00685315"/>
    <w:rsid w:val="006853BE"/>
    <w:rsid w:val="00685B91"/>
    <w:rsid w:val="00685E63"/>
    <w:rsid w:val="00685E9C"/>
    <w:rsid w:val="00686623"/>
    <w:rsid w:val="00686FA6"/>
    <w:rsid w:val="006874EE"/>
    <w:rsid w:val="00687A45"/>
    <w:rsid w:val="00687E7A"/>
    <w:rsid w:val="00690220"/>
    <w:rsid w:val="006905BC"/>
    <w:rsid w:val="00690992"/>
    <w:rsid w:val="0069147A"/>
    <w:rsid w:val="00691C20"/>
    <w:rsid w:val="00692230"/>
    <w:rsid w:val="00692FBE"/>
    <w:rsid w:val="00693410"/>
    <w:rsid w:val="006934C3"/>
    <w:rsid w:val="00693830"/>
    <w:rsid w:val="00693AED"/>
    <w:rsid w:val="00694D71"/>
    <w:rsid w:val="00694F60"/>
    <w:rsid w:val="00695504"/>
    <w:rsid w:val="00695867"/>
    <w:rsid w:val="00695B9F"/>
    <w:rsid w:val="006965B0"/>
    <w:rsid w:val="00696771"/>
    <w:rsid w:val="00696CC8"/>
    <w:rsid w:val="0069703B"/>
    <w:rsid w:val="006973BC"/>
    <w:rsid w:val="006977EF"/>
    <w:rsid w:val="006A0292"/>
    <w:rsid w:val="006A12CB"/>
    <w:rsid w:val="006A1E96"/>
    <w:rsid w:val="006A2DE3"/>
    <w:rsid w:val="006A360D"/>
    <w:rsid w:val="006A388C"/>
    <w:rsid w:val="006A3997"/>
    <w:rsid w:val="006A3B1E"/>
    <w:rsid w:val="006A3CC2"/>
    <w:rsid w:val="006A42B4"/>
    <w:rsid w:val="006A4631"/>
    <w:rsid w:val="006A4B7A"/>
    <w:rsid w:val="006A4C00"/>
    <w:rsid w:val="006A4E9D"/>
    <w:rsid w:val="006A54FA"/>
    <w:rsid w:val="006A56A3"/>
    <w:rsid w:val="006A6153"/>
    <w:rsid w:val="006A65C1"/>
    <w:rsid w:val="006A6C5A"/>
    <w:rsid w:val="006A7015"/>
    <w:rsid w:val="006A7F1E"/>
    <w:rsid w:val="006B0760"/>
    <w:rsid w:val="006B1208"/>
    <w:rsid w:val="006B1810"/>
    <w:rsid w:val="006B1EC4"/>
    <w:rsid w:val="006B22EC"/>
    <w:rsid w:val="006B234A"/>
    <w:rsid w:val="006B27EC"/>
    <w:rsid w:val="006B32FB"/>
    <w:rsid w:val="006B363B"/>
    <w:rsid w:val="006B3AA5"/>
    <w:rsid w:val="006B42A7"/>
    <w:rsid w:val="006B4621"/>
    <w:rsid w:val="006B48E0"/>
    <w:rsid w:val="006B524B"/>
    <w:rsid w:val="006B55BE"/>
    <w:rsid w:val="006B569E"/>
    <w:rsid w:val="006B604D"/>
    <w:rsid w:val="006B7239"/>
    <w:rsid w:val="006B7D63"/>
    <w:rsid w:val="006C066F"/>
    <w:rsid w:val="006C0D83"/>
    <w:rsid w:val="006C1231"/>
    <w:rsid w:val="006C1706"/>
    <w:rsid w:val="006C1D85"/>
    <w:rsid w:val="006C2F1B"/>
    <w:rsid w:val="006C3197"/>
    <w:rsid w:val="006C45CC"/>
    <w:rsid w:val="006C4A1A"/>
    <w:rsid w:val="006C5014"/>
    <w:rsid w:val="006C5947"/>
    <w:rsid w:val="006C5B89"/>
    <w:rsid w:val="006C5E73"/>
    <w:rsid w:val="006C73A1"/>
    <w:rsid w:val="006C768C"/>
    <w:rsid w:val="006C77DC"/>
    <w:rsid w:val="006C7F65"/>
    <w:rsid w:val="006D07F1"/>
    <w:rsid w:val="006D08A5"/>
    <w:rsid w:val="006D0AE2"/>
    <w:rsid w:val="006D0D64"/>
    <w:rsid w:val="006D0E40"/>
    <w:rsid w:val="006D1558"/>
    <w:rsid w:val="006D1BA3"/>
    <w:rsid w:val="006D1BAF"/>
    <w:rsid w:val="006D2252"/>
    <w:rsid w:val="006D2333"/>
    <w:rsid w:val="006D3AA0"/>
    <w:rsid w:val="006D46ED"/>
    <w:rsid w:val="006D49D3"/>
    <w:rsid w:val="006D55B5"/>
    <w:rsid w:val="006D56A9"/>
    <w:rsid w:val="006D630D"/>
    <w:rsid w:val="006D63A1"/>
    <w:rsid w:val="006D64A6"/>
    <w:rsid w:val="006D64B0"/>
    <w:rsid w:val="006D6FE4"/>
    <w:rsid w:val="006D7A5A"/>
    <w:rsid w:val="006D7FD2"/>
    <w:rsid w:val="006E056D"/>
    <w:rsid w:val="006E09BC"/>
    <w:rsid w:val="006E0EAA"/>
    <w:rsid w:val="006E14D3"/>
    <w:rsid w:val="006E1573"/>
    <w:rsid w:val="006E1D32"/>
    <w:rsid w:val="006E1F2D"/>
    <w:rsid w:val="006E243D"/>
    <w:rsid w:val="006E2D41"/>
    <w:rsid w:val="006E3A36"/>
    <w:rsid w:val="006E4EAC"/>
    <w:rsid w:val="006E4F25"/>
    <w:rsid w:val="006E4F60"/>
    <w:rsid w:val="006E5211"/>
    <w:rsid w:val="006E53B8"/>
    <w:rsid w:val="006E5658"/>
    <w:rsid w:val="006E56D0"/>
    <w:rsid w:val="006E5B71"/>
    <w:rsid w:val="006E5D4F"/>
    <w:rsid w:val="006E6855"/>
    <w:rsid w:val="006E6A59"/>
    <w:rsid w:val="006E6D68"/>
    <w:rsid w:val="006E72AB"/>
    <w:rsid w:val="006E72BA"/>
    <w:rsid w:val="006E78CE"/>
    <w:rsid w:val="006E7C25"/>
    <w:rsid w:val="006E7E3B"/>
    <w:rsid w:val="006F0174"/>
    <w:rsid w:val="006F0ADE"/>
    <w:rsid w:val="006F16F7"/>
    <w:rsid w:val="006F1A74"/>
    <w:rsid w:val="006F1D28"/>
    <w:rsid w:val="006F2495"/>
    <w:rsid w:val="006F2A1E"/>
    <w:rsid w:val="006F2D0A"/>
    <w:rsid w:val="006F33A1"/>
    <w:rsid w:val="006F43D7"/>
    <w:rsid w:val="006F4BEA"/>
    <w:rsid w:val="006F4E9F"/>
    <w:rsid w:val="006F5727"/>
    <w:rsid w:val="006F6EF4"/>
    <w:rsid w:val="006F7D16"/>
    <w:rsid w:val="00700620"/>
    <w:rsid w:val="007008FD"/>
    <w:rsid w:val="00700C9B"/>
    <w:rsid w:val="007011C2"/>
    <w:rsid w:val="00702276"/>
    <w:rsid w:val="0070232E"/>
    <w:rsid w:val="00702A0E"/>
    <w:rsid w:val="00703012"/>
    <w:rsid w:val="0070304D"/>
    <w:rsid w:val="00703279"/>
    <w:rsid w:val="007032EB"/>
    <w:rsid w:val="007033DF"/>
    <w:rsid w:val="00703BE6"/>
    <w:rsid w:val="00704AD4"/>
    <w:rsid w:val="00704E46"/>
    <w:rsid w:val="007050F2"/>
    <w:rsid w:val="007057F3"/>
    <w:rsid w:val="00705A43"/>
    <w:rsid w:val="00705BC2"/>
    <w:rsid w:val="00706163"/>
    <w:rsid w:val="007072AD"/>
    <w:rsid w:val="00707885"/>
    <w:rsid w:val="007079E3"/>
    <w:rsid w:val="00707DF7"/>
    <w:rsid w:val="00707F0C"/>
    <w:rsid w:val="00707F1C"/>
    <w:rsid w:val="007100AE"/>
    <w:rsid w:val="007104BB"/>
    <w:rsid w:val="007104F8"/>
    <w:rsid w:val="00710929"/>
    <w:rsid w:val="007111B7"/>
    <w:rsid w:val="00712354"/>
    <w:rsid w:val="007125B9"/>
    <w:rsid w:val="0071263D"/>
    <w:rsid w:val="00712727"/>
    <w:rsid w:val="00713223"/>
    <w:rsid w:val="0071322A"/>
    <w:rsid w:val="00713B9E"/>
    <w:rsid w:val="00714DFB"/>
    <w:rsid w:val="0071559D"/>
    <w:rsid w:val="00715AFC"/>
    <w:rsid w:val="00715CA8"/>
    <w:rsid w:val="00715FEF"/>
    <w:rsid w:val="00716CB2"/>
    <w:rsid w:val="00716EC9"/>
    <w:rsid w:val="007170E8"/>
    <w:rsid w:val="00717148"/>
    <w:rsid w:val="00717466"/>
    <w:rsid w:val="00717BD9"/>
    <w:rsid w:val="00717BE5"/>
    <w:rsid w:val="0072034B"/>
    <w:rsid w:val="00720408"/>
    <w:rsid w:val="00720805"/>
    <w:rsid w:val="00721BD4"/>
    <w:rsid w:val="00722C61"/>
    <w:rsid w:val="00723195"/>
    <w:rsid w:val="00723E2D"/>
    <w:rsid w:val="00724201"/>
    <w:rsid w:val="00724818"/>
    <w:rsid w:val="007248D7"/>
    <w:rsid w:val="00724BA6"/>
    <w:rsid w:val="00724DDE"/>
    <w:rsid w:val="00725142"/>
    <w:rsid w:val="00725CF9"/>
    <w:rsid w:val="00725E2F"/>
    <w:rsid w:val="00726891"/>
    <w:rsid w:val="00727419"/>
    <w:rsid w:val="007275E6"/>
    <w:rsid w:val="0072767B"/>
    <w:rsid w:val="00727AD1"/>
    <w:rsid w:val="00730BC9"/>
    <w:rsid w:val="007319A7"/>
    <w:rsid w:val="0073377B"/>
    <w:rsid w:val="00733CAB"/>
    <w:rsid w:val="007342B4"/>
    <w:rsid w:val="007343B7"/>
    <w:rsid w:val="00734ADB"/>
    <w:rsid w:val="007351DD"/>
    <w:rsid w:val="00735D13"/>
    <w:rsid w:val="00736877"/>
    <w:rsid w:val="00736897"/>
    <w:rsid w:val="00737602"/>
    <w:rsid w:val="0073776B"/>
    <w:rsid w:val="00740198"/>
    <w:rsid w:val="007403D5"/>
    <w:rsid w:val="0074082D"/>
    <w:rsid w:val="00740ED3"/>
    <w:rsid w:val="00741833"/>
    <w:rsid w:val="00741A7D"/>
    <w:rsid w:val="00741E6B"/>
    <w:rsid w:val="00743505"/>
    <w:rsid w:val="00744FDB"/>
    <w:rsid w:val="0074531B"/>
    <w:rsid w:val="00745A18"/>
    <w:rsid w:val="00745FF0"/>
    <w:rsid w:val="00746194"/>
    <w:rsid w:val="0074677F"/>
    <w:rsid w:val="00746E3F"/>
    <w:rsid w:val="0074720F"/>
    <w:rsid w:val="00747290"/>
    <w:rsid w:val="00747ABC"/>
    <w:rsid w:val="0075002C"/>
    <w:rsid w:val="007507F2"/>
    <w:rsid w:val="007511D2"/>
    <w:rsid w:val="00751277"/>
    <w:rsid w:val="007513A9"/>
    <w:rsid w:val="0075144B"/>
    <w:rsid w:val="00751563"/>
    <w:rsid w:val="00751CB5"/>
    <w:rsid w:val="00752515"/>
    <w:rsid w:val="007525C7"/>
    <w:rsid w:val="007528D1"/>
    <w:rsid w:val="0075292D"/>
    <w:rsid w:val="00752F3F"/>
    <w:rsid w:val="007537AC"/>
    <w:rsid w:val="00753CAE"/>
    <w:rsid w:val="00754446"/>
    <w:rsid w:val="007548B2"/>
    <w:rsid w:val="00754A24"/>
    <w:rsid w:val="00754B79"/>
    <w:rsid w:val="00754F8E"/>
    <w:rsid w:val="00755024"/>
    <w:rsid w:val="00755190"/>
    <w:rsid w:val="007569E2"/>
    <w:rsid w:val="0075758C"/>
    <w:rsid w:val="0076012A"/>
    <w:rsid w:val="00760A66"/>
    <w:rsid w:val="00761BB3"/>
    <w:rsid w:val="00761C4F"/>
    <w:rsid w:val="00762655"/>
    <w:rsid w:val="00763387"/>
    <w:rsid w:val="007636D4"/>
    <w:rsid w:val="00763CA3"/>
    <w:rsid w:val="0076405D"/>
    <w:rsid w:val="0076412F"/>
    <w:rsid w:val="007645F5"/>
    <w:rsid w:val="007646F8"/>
    <w:rsid w:val="00764A85"/>
    <w:rsid w:val="00764F77"/>
    <w:rsid w:val="007656A3"/>
    <w:rsid w:val="00765C3A"/>
    <w:rsid w:val="007663AB"/>
    <w:rsid w:val="00766429"/>
    <w:rsid w:val="0076655F"/>
    <w:rsid w:val="007671C4"/>
    <w:rsid w:val="007676B4"/>
    <w:rsid w:val="00767D04"/>
    <w:rsid w:val="00770143"/>
    <w:rsid w:val="007706BA"/>
    <w:rsid w:val="007706D9"/>
    <w:rsid w:val="007706DF"/>
    <w:rsid w:val="0077071E"/>
    <w:rsid w:val="0077078A"/>
    <w:rsid w:val="007716F4"/>
    <w:rsid w:val="00771B8C"/>
    <w:rsid w:val="00771D24"/>
    <w:rsid w:val="00771D67"/>
    <w:rsid w:val="00771DBD"/>
    <w:rsid w:val="00772358"/>
    <w:rsid w:val="00772770"/>
    <w:rsid w:val="0077375E"/>
    <w:rsid w:val="00774446"/>
    <w:rsid w:val="00774DCA"/>
    <w:rsid w:val="00775260"/>
    <w:rsid w:val="00775471"/>
    <w:rsid w:val="007756E1"/>
    <w:rsid w:val="00776149"/>
    <w:rsid w:val="007767D9"/>
    <w:rsid w:val="0077687F"/>
    <w:rsid w:val="00776921"/>
    <w:rsid w:val="007770B7"/>
    <w:rsid w:val="00777ECA"/>
    <w:rsid w:val="00780672"/>
    <w:rsid w:val="007807A2"/>
    <w:rsid w:val="007807A3"/>
    <w:rsid w:val="00781306"/>
    <w:rsid w:val="0078145C"/>
    <w:rsid w:val="0078243E"/>
    <w:rsid w:val="00782AA9"/>
    <w:rsid w:val="00782B97"/>
    <w:rsid w:val="00782CA5"/>
    <w:rsid w:val="00783706"/>
    <w:rsid w:val="00783929"/>
    <w:rsid w:val="007839C6"/>
    <w:rsid w:val="007839DF"/>
    <w:rsid w:val="00783C29"/>
    <w:rsid w:val="00784458"/>
    <w:rsid w:val="007844E7"/>
    <w:rsid w:val="007845C3"/>
    <w:rsid w:val="00784D66"/>
    <w:rsid w:val="007859F3"/>
    <w:rsid w:val="00785DC5"/>
    <w:rsid w:val="00785E6C"/>
    <w:rsid w:val="007873BF"/>
    <w:rsid w:val="00787421"/>
    <w:rsid w:val="0078791B"/>
    <w:rsid w:val="00790028"/>
    <w:rsid w:val="0079015A"/>
    <w:rsid w:val="0079020B"/>
    <w:rsid w:val="0079020D"/>
    <w:rsid w:val="00790307"/>
    <w:rsid w:val="00790B4D"/>
    <w:rsid w:val="007910EA"/>
    <w:rsid w:val="00791B1F"/>
    <w:rsid w:val="00792829"/>
    <w:rsid w:val="00793A6C"/>
    <w:rsid w:val="00793CFF"/>
    <w:rsid w:val="00794675"/>
    <w:rsid w:val="00794A72"/>
    <w:rsid w:val="00795279"/>
    <w:rsid w:val="00795A12"/>
    <w:rsid w:val="00797059"/>
    <w:rsid w:val="007975B3"/>
    <w:rsid w:val="00797A58"/>
    <w:rsid w:val="007A0162"/>
    <w:rsid w:val="007A082B"/>
    <w:rsid w:val="007A0DF8"/>
    <w:rsid w:val="007A1D6F"/>
    <w:rsid w:val="007A1DF0"/>
    <w:rsid w:val="007A2567"/>
    <w:rsid w:val="007A2804"/>
    <w:rsid w:val="007A2A91"/>
    <w:rsid w:val="007A413E"/>
    <w:rsid w:val="007A4724"/>
    <w:rsid w:val="007A4927"/>
    <w:rsid w:val="007A4B9A"/>
    <w:rsid w:val="007A5090"/>
    <w:rsid w:val="007A58E9"/>
    <w:rsid w:val="007A6011"/>
    <w:rsid w:val="007A608B"/>
    <w:rsid w:val="007A6BBB"/>
    <w:rsid w:val="007A6D9E"/>
    <w:rsid w:val="007A7527"/>
    <w:rsid w:val="007A791F"/>
    <w:rsid w:val="007A7975"/>
    <w:rsid w:val="007A7D8F"/>
    <w:rsid w:val="007A7DAC"/>
    <w:rsid w:val="007A7F81"/>
    <w:rsid w:val="007B028F"/>
    <w:rsid w:val="007B0551"/>
    <w:rsid w:val="007B05FA"/>
    <w:rsid w:val="007B0D07"/>
    <w:rsid w:val="007B0D34"/>
    <w:rsid w:val="007B0D60"/>
    <w:rsid w:val="007B0DDA"/>
    <w:rsid w:val="007B1156"/>
    <w:rsid w:val="007B1249"/>
    <w:rsid w:val="007B287E"/>
    <w:rsid w:val="007B29E7"/>
    <w:rsid w:val="007B2DD7"/>
    <w:rsid w:val="007B2FEB"/>
    <w:rsid w:val="007B31E3"/>
    <w:rsid w:val="007B3A64"/>
    <w:rsid w:val="007B3C02"/>
    <w:rsid w:val="007B3DEF"/>
    <w:rsid w:val="007B438B"/>
    <w:rsid w:val="007B484C"/>
    <w:rsid w:val="007B4AE2"/>
    <w:rsid w:val="007B5005"/>
    <w:rsid w:val="007B516F"/>
    <w:rsid w:val="007B55E0"/>
    <w:rsid w:val="007B5637"/>
    <w:rsid w:val="007B62E5"/>
    <w:rsid w:val="007B6585"/>
    <w:rsid w:val="007B678D"/>
    <w:rsid w:val="007B7017"/>
    <w:rsid w:val="007B7ED4"/>
    <w:rsid w:val="007C0311"/>
    <w:rsid w:val="007C0364"/>
    <w:rsid w:val="007C0F5C"/>
    <w:rsid w:val="007C1349"/>
    <w:rsid w:val="007C16E0"/>
    <w:rsid w:val="007C202D"/>
    <w:rsid w:val="007C242F"/>
    <w:rsid w:val="007C2EDF"/>
    <w:rsid w:val="007C3259"/>
    <w:rsid w:val="007C35E8"/>
    <w:rsid w:val="007C3EF8"/>
    <w:rsid w:val="007C3F01"/>
    <w:rsid w:val="007C403E"/>
    <w:rsid w:val="007C55D8"/>
    <w:rsid w:val="007C5844"/>
    <w:rsid w:val="007C5AC0"/>
    <w:rsid w:val="007C5D0C"/>
    <w:rsid w:val="007C6E07"/>
    <w:rsid w:val="007C71A3"/>
    <w:rsid w:val="007C72EB"/>
    <w:rsid w:val="007D0735"/>
    <w:rsid w:val="007D0D41"/>
    <w:rsid w:val="007D107D"/>
    <w:rsid w:val="007D145D"/>
    <w:rsid w:val="007D1B0A"/>
    <w:rsid w:val="007D238F"/>
    <w:rsid w:val="007D2FED"/>
    <w:rsid w:val="007D3803"/>
    <w:rsid w:val="007D3C7A"/>
    <w:rsid w:val="007D4553"/>
    <w:rsid w:val="007D4ACF"/>
    <w:rsid w:val="007D4EB5"/>
    <w:rsid w:val="007D4EEA"/>
    <w:rsid w:val="007D508D"/>
    <w:rsid w:val="007D5126"/>
    <w:rsid w:val="007D51DA"/>
    <w:rsid w:val="007D60F6"/>
    <w:rsid w:val="007D6C3F"/>
    <w:rsid w:val="007D7555"/>
    <w:rsid w:val="007D7B6D"/>
    <w:rsid w:val="007E03A1"/>
    <w:rsid w:val="007E0533"/>
    <w:rsid w:val="007E0A2F"/>
    <w:rsid w:val="007E0E0A"/>
    <w:rsid w:val="007E1050"/>
    <w:rsid w:val="007E1A81"/>
    <w:rsid w:val="007E20C3"/>
    <w:rsid w:val="007E3DF9"/>
    <w:rsid w:val="007E432C"/>
    <w:rsid w:val="007E432D"/>
    <w:rsid w:val="007E44BA"/>
    <w:rsid w:val="007E4C8E"/>
    <w:rsid w:val="007E5497"/>
    <w:rsid w:val="007E5C0D"/>
    <w:rsid w:val="007E5D45"/>
    <w:rsid w:val="007E5F43"/>
    <w:rsid w:val="007E6CA7"/>
    <w:rsid w:val="007E7BB6"/>
    <w:rsid w:val="007E7F1E"/>
    <w:rsid w:val="007F03A2"/>
    <w:rsid w:val="007F065A"/>
    <w:rsid w:val="007F140B"/>
    <w:rsid w:val="007F14E3"/>
    <w:rsid w:val="007F17B9"/>
    <w:rsid w:val="007F181C"/>
    <w:rsid w:val="007F18C0"/>
    <w:rsid w:val="007F201A"/>
    <w:rsid w:val="007F2451"/>
    <w:rsid w:val="007F2F17"/>
    <w:rsid w:val="007F32BA"/>
    <w:rsid w:val="007F3BBB"/>
    <w:rsid w:val="007F3C4C"/>
    <w:rsid w:val="007F4136"/>
    <w:rsid w:val="007F4561"/>
    <w:rsid w:val="007F5330"/>
    <w:rsid w:val="007F615D"/>
    <w:rsid w:val="007F6236"/>
    <w:rsid w:val="007F6AD4"/>
    <w:rsid w:val="007F7ADD"/>
    <w:rsid w:val="0080033A"/>
    <w:rsid w:val="00800812"/>
    <w:rsid w:val="00800910"/>
    <w:rsid w:val="00800B0D"/>
    <w:rsid w:val="00800B45"/>
    <w:rsid w:val="00801213"/>
    <w:rsid w:val="0080231A"/>
    <w:rsid w:val="00803865"/>
    <w:rsid w:val="00803C9C"/>
    <w:rsid w:val="00804437"/>
    <w:rsid w:val="008049A6"/>
    <w:rsid w:val="00804D87"/>
    <w:rsid w:val="00805182"/>
    <w:rsid w:val="008055EB"/>
    <w:rsid w:val="00805CBC"/>
    <w:rsid w:val="00805D8E"/>
    <w:rsid w:val="00805F53"/>
    <w:rsid w:val="008065D0"/>
    <w:rsid w:val="008066F1"/>
    <w:rsid w:val="00806A27"/>
    <w:rsid w:val="00806D11"/>
    <w:rsid w:val="00806D75"/>
    <w:rsid w:val="0080755A"/>
    <w:rsid w:val="00807FF3"/>
    <w:rsid w:val="00810048"/>
    <w:rsid w:val="00810167"/>
    <w:rsid w:val="0081065A"/>
    <w:rsid w:val="00810B75"/>
    <w:rsid w:val="00811B23"/>
    <w:rsid w:val="00812DEE"/>
    <w:rsid w:val="00813340"/>
    <w:rsid w:val="0081353A"/>
    <w:rsid w:val="0081361E"/>
    <w:rsid w:val="008136DD"/>
    <w:rsid w:val="00813A98"/>
    <w:rsid w:val="00813EC6"/>
    <w:rsid w:val="00813F56"/>
    <w:rsid w:val="00814087"/>
    <w:rsid w:val="008145D0"/>
    <w:rsid w:val="00816349"/>
    <w:rsid w:val="0081634B"/>
    <w:rsid w:val="00817266"/>
    <w:rsid w:val="00817808"/>
    <w:rsid w:val="00820330"/>
    <w:rsid w:val="00820B96"/>
    <w:rsid w:val="00820BF2"/>
    <w:rsid w:val="00821729"/>
    <w:rsid w:val="008218EA"/>
    <w:rsid w:val="00821944"/>
    <w:rsid w:val="00822330"/>
    <w:rsid w:val="008226D3"/>
    <w:rsid w:val="00822E6E"/>
    <w:rsid w:val="00822E8E"/>
    <w:rsid w:val="0082462F"/>
    <w:rsid w:val="00824639"/>
    <w:rsid w:val="00824758"/>
    <w:rsid w:val="008247FB"/>
    <w:rsid w:val="00824ED4"/>
    <w:rsid w:val="00824FBA"/>
    <w:rsid w:val="00825D92"/>
    <w:rsid w:val="00825F96"/>
    <w:rsid w:val="00830004"/>
    <w:rsid w:val="00830E06"/>
    <w:rsid w:val="00831399"/>
    <w:rsid w:val="00831756"/>
    <w:rsid w:val="008317CC"/>
    <w:rsid w:val="008318E4"/>
    <w:rsid w:val="00831B20"/>
    <w:rsid w:val="00831B91"/>
    <w:rsid w:val="00832EA1"/>
    <w:rsid w:val="00832F4A"/>
    <w:rsid w:val="008334E3"/>
    <w:rsid w:val="008336D5"/>
    <w:rsid w:val="00833717"/>
    <w:rsid w:val="0083410C"/>
    <w:rsid w:val="00834DA2"/>
    <w:rsid w:val="0083567D"/>
    <w:rsid w:val="00835682"/>
    <w:rsid w:val="008360E8"/>
    <w:rsid w:val="008368A3"/>
    <w:rsid w:val="00836B38"/>
    <w:rsid w:val="00836E5C"/>
    <w:rsid w:val="0083706C"/>
    <w:rsid w:val="00837DBE"/>
    <w:rsid w:val="00840264"/>
    <w:rsid w:val="00840750"/>
    <w:rsid w:val="00840B8A"/>
    <w:rsid w:val="00840E5F"/>
    <w:rsid w:val="00841C83"/>
    <w:rsid w:val="00842186"/>
    <w:rsid w:val="00842985"/>
    <w:rsid w:val="00842B6B"/>
    <w:rsid w:val="00842B90"/>
    <w:rsid w:val="0084315D"/>
    <w:rsid w:val="00843518"/>
    <w:rsid w:val="00843606"/>
    <w:rsid w:val="00843858"/>
    <w:rsid w:val="00844051"/>
    <w:rsid w:val="008447BC"/>
    <w:rsid w:val="00845109"/>
    <w:rsid w:val="008456EB"/>
    <w:rsid w:val="008459C6"/>
    <w:rsid w:val="00845C90"/>
    <w:rsid w:val="008465EE"/>
    <w:rsid w:val="00846B51"/>
    <w:rsid w:val="00846CA0"/>
    <w:rsid w:val="00846F0E"/>
    <w:rsid w:val="00846F89"/>
    <w:rsid w:val="00847288"/>
    <w:rsid w:val="00847FC6"/>
    <w:rsid w:val="0085068D"/>
    <w:rsid w:val="00850A32"/>
    <w:rsid w:val="00851849"/>
    <w:rsid w:val="00851C7E"/>
    <w:rsid w:val="00851E9E"/>
    <w:rsid w:val="00852D00"/>
    <w:rsid w:val="00853676"/>
    <w:rsid w:val="00853BF1"/>
    <w:rsid w:val="00853FE5"/>
    <w:rsid w:val="00854739"/>
    <w:rsid w:val="00854D2A"/>
    <w:rsid w:val="00854FE5"/>
    <w:rsid w:val="0085523E"/>
    <w:rsid w:val="00855A05"/>
    <w:rsid w:val="00856091"/>
    <w:rsid w:val="0085621E"/>
    <w:rsid w:val="00856AF9"/>
    <w:rsid w:val="00856DF4"/>
    <w:rsid w:val="00856FA3"/>
    <w:rsid w:val="008573E3"/>
    <w:rsid w:val="00860055"/>
    <w:rsid w:val="00860244"/>
    <w:rsid w:val="00860B8A"/>
    <w:rsid w:val="008614AD"/>
    <w:rsid w:val="00861905"/>
    <w:rsid w:val="008625E7"/>
    <w:rsid w:val="0086290C"/>
    <w:rsid w:val="00862EEA"/>
    <w:rsid w:val="008630B7"/>
    <w:rsid w:val="008640D7"/>
    <w:rsid w:val="00864418"/>
    <w:rsid w:val="00864653"/>
    <w:rsid w:val="00864AD7"/>
    <w:rsid w:val="00864D8B"/>
    <w:rsid w:val="008653BB"/>
    <w:rsid w:val="00865407"/>
    <w:rsid w:val="0086560F"/>
    <w:rsid w:val="008663FC"/>
    <w:rsid w:val="0086711B"/>
    <w:rsid w:val="00870134"/>
    <w:rsid w:val="00870961"/>
    <w:rsid w:val="00871673"/>
    <w:rsid w:val="008716EA"/>
    <w:rsid w:val="008717FF"/>
    <w:rsid w:val="0087206E"/>
    <w:rsid w:val="008720BE"/>
    <w:rsid w:val="00872288"/>
    <w:rsid w:val="00872797"/>
    <w:rsid w:val="00872D93"/>
    <w:rsid w:val="0087362E"/>
    <w:rsid w:val="008738D4"/>
    <w:rsid w:val="008739EC"/>
    <w:rsid w:val="00874172"/>
    <w:rsid w:val="00874EC7"/>
    <w:rsid w:val="008750F1"/>
    <w:rsid w:val="00875A2A"/>
    <w:rsid w:val="00875A53"/>
    <w:rsid w:val="00875B96"/>
    <w:rsid w:val="008767A5"/>
    <w:rsid w:val="00876C9F"/>
    <w:rsid w:val="00877245"/>
    <w:rsid w:val="008773E5"/>
    <w:rsid w:val="008775CC"/>
    <w:rsid w:val="00877F71"/>
    <w:rsid w:val="00880B5C"/>
    <w:rsid w:val="00880E70"/>
    <w:rsid w:val="0088113A"/>
    <w:rsid w:val="008812E2"/>
    <w:rsid w:val="00881571"/>
    <w:rsid w:val="0088158E"/>
    <w:rsid w:val="0088166B"/>
    <w:rsid w:val="0088361A"/>
    <w:rsid w:val="00884845"/>
    <w:rsid w:val="00884DCA"/>
    <w:rsid w:val="0088579E"/>
    <w:rsid w:val="00885859"/>
    <w:rsid w:val="008876EC"/>
    <w:rsid w:val="00890638"/>
    <w:rsid w:val="00890F4D"/>
    <w:rsid w:val="008910BE"/>
    <w:rsid w:val="0089171F"/>
    <w:rsid w:val="0089225A"/>
    <w:rsid w:val="0089304C"/>
    <w:rsid w:val="008932A5"/>
    <w:rsid w:val="0089347A"/>
    <w:rsid w:val="008935E1"/>
    <w:rsid w:val="00893766"/>
    <w:rsid w:val="0089397A"/>
    <w:rsid w:val="00893FE3"/>
    <w:rsid w:val="00895942"/>
    <w:rsid w:val="00896767"/>
    <w:rsid w:val="008976A9"/>
    <w:rsid w:val="00897868"/>
    <w:rsid w:val="008A008F"/>
    <w:rsid w:val="008A0EE6"/>
    <w:rsid w:val="008A10AD"/>
    <w:rsid w:val="008A1EF2"/>
    <w:rsid w:val="008A22DF"/>
    <w:rsid w:val="008A2ABB"/>
    <w:rsid w:val="008A395B"/>
    <w:rsid w:val="008A4ABE"/>
    <w:rsid w:val="008A5133"/>
    <w:rsid w:val="008A5698"/>
    <w:rsid w:val="008A5760"/>
    <w:rsid w:val="008A58D8"/>
    <w:rsid w:val="008A6066"/>
    <w:rsid w:val="008A7C1E"/>
    <w:rsid w:val="008A7F6A"/>
    <w:rsid w:val="008B0341"/>
    <w:rsid w:val="008B058B"/>
    <w:rsid w:val="008B0A24"/>
    <w:rsid w:val="008B1FE2"/>
    <w:rsid w:val="008B2947"/>
    <w:rsid w:val="008B2B59"/>
    <w:rsid w:val="008B3722"/>
    <w:rsid w:val="008B3CB3"/>
    <w:rsid w:val="008B4645"/>
    <w:rsid w:val="008B4A15"/>
    <w:rsid w:val="008B4AD2"/>
    <w:rsid w:val="008B4CAA"/>
    <w:rsid w:val="008B5484"/>
    <w:rsid w:val="008B638E"/>
    <w:rsid w:val="008B67CD"/>
    <w:rsid w:val="008B6A8E"/>
    <w:rsid w:val="008B7388"/>
    <w:rsid w:val="008B741C"/>
    <w:rsid w:val="008B7CC2"/>
    <w:rsid w:val="008C0340"/>
    <w:rsid w:val="008C04C5"/>
    <w:rsid w:val="008C085D"/>
    <w:rsid w:val="008C1873"/>
    <w:rsid w:val="008C1D4B"/>
    <w:rsid w:val="008C1DB6"/>
    <w:rsid w:val="008C2CAD"/>
    <w:rsid w:val="008C33F2"/>
    <w:rsid w:val="008C379E"/>
    <w:rsid w:val="008C3AFB"/>
    <w:rsid w:val="008C3E0B"/>
    <w:rsid w:val="008C41F3"/>
    <w:rsid w:val="008C4788"/>
    <w:rsid w:val="008C4FB6"/>
    <w:rsid w:val="008C59F8"/>
    <w:rsid w:val="008C5C13"/>
    <w:rsid w:val="008C62F5"/>
    <w:rsid w:val="008C6311"/>
    <w:rsid w:val="008C64C7"/>
    <w:rsid w:val="008C6DBF"/>
    <w:rsid w:val="008C7BB8"/>
    <w:rsid w:val="008C7C64"/>
    <w:rsid w:val="008C7DDC"/>
    <w:rsid w:val="008D06D6"/>
    <w:rsid w:val="008D0857"/>
    <w:rsid w:val="008D0B72"/>
    <w:rsid w:val="008D0E5D"/>
    <w:rsid w:val="008D191E"/>
    <w:rsid w:val="008D20C0"/>
    <w:rsid w:val="008D21B1"/>
    <w:rsid w:val="008D280A"/>
    <w:rsid w:val="008D2B92"/>
    <w:rsid w:val="008D37FA"/>
    <w:rsid w:val="008D50A7"/>
    <w:rsid w:val="008D5795"/>
    <w:rsid w:val="008D5B43"/>
    <w:rsid w:val="008D5E64"/>
    <w:rsid w:val="008D6386"/>
    <w:rsid w:val="008D72AF"/>
    <w:rsid w:val="008E0442"/>
    <w:rsid w:val="008E1281"/>
    <w:rsid w:val="008E1400"/>
    <w:rsid w:val="008E1E44"/>
    <w:rsid w:val="008E2020"/>
    <w:rsid w:val="008E21EE"/>
    <w:rsid w:val="008E2447"/>
    <w:rsid w:val="008E2851"/>
    <w:rsid w:val="008E39C6"/>
    <w:rsid w:val="008E3DCB"/>
    <w:rsid w:val="008E3F9E"/>
    <w:rsid w:val="008E40DA"/>
    <w:rsid w:val="008E43BC"/>
    <w:rsid w:val="008E518C"/>
    <w:rsid w:val="008E54A7"/>
    <w:rsid w:val="008E5515"/>
    <w:rsid w:val="008E5FF3"/>
    <w:rsid w:val="008E627F"/>
    <w:rsid w:val="008E6459"/>
    <w:rsid w:val="008E77C5"/>
    <w:rsid w:val="008E793F"/>
    <w:rsid w:val="008F0841"/>
    <w:rsid w:val="008F145D"/>
    <w:rsid w:val="008F43AF"/>
    <w:rsid w:val="008F4618"/>
    <w:rsid w:val="008F466B"/>
    <w:rsid w:val="008F4842"/>
    <w:rsid w:val="008F5357"/>
    <w:rsid w:val="008F54C6"/>
    <w:rsid w:val="008F598D"/>
    <w:rsid w:val="008F6497"/>
    <w:rsid w:val="008F6C6F"/>
    <w:rsid w:val="008F6E30"/>
    <w:rsid w:val="008F6EDD"/>
    <w:rsid w:val="008F7444"/>
    <w:rsid w:val="008F78CC"/>
    <w:rsid w:val="008F796D"/>
    <w:rsid w:val="008F79E8"/>
    <w:rsid w:val="008F7B4F"/>
    <w:rsid w:val="0090012F"/>
    <w:rsid w:val="009003F4"/>
    <w:rsid w:val="0090054E"/>
    <w:rsid w:val="00900A5E"/>
    <w:rsid w:val="00900CF2"/>
    <w:rsid w:val="00900EA4"/>
    <w:rsid w:val="00900F75"/>
    <w:rsid w:val="00901770"/>
    <w:rsid w:val="009021C0"/>
    <w:rsid w:val="00902DB5"/>
    <w:rsid w:val="009034AC"/>
    <w:rsid w:val="0090371F"/>
    <w:rsid w:val="00903AC5"/>
    <w:rsid w:val="009040E8"/>
    <w:rsid w:val="0090444B"/>
    <w:rsid w:val="00904561"/>
    <w:rsid w:val="00904D9E"/>
    <w:rsid w:val="00905701"/>
    <w:rsid w:val="009065FB"/>
    <w:rsid w:val="0090664F"/>
    <w:rsid w:val="009070F3"/>
    <w:rsid w:val="00907A18"/>
    <w:rsid w:val="00907C52"/>
    <w:rsid w:val="00907DB4"/>
    <w:rsid w:val="00907F01"/>
    <w:rsid w:val="0091052B"/>
    <w:rsid w:val="00910736"/>
    <w:rsid w:val="00911E36"/>
    <w:rsid w:val="009125F0"/>
    <w:rsid w:val="0091293B"/>
    <w:rsid w:val="00912C38"/>
    <w:rsid w:val="00912CFE"/>
    <w:rsid w:val="00912E58"/>
    <w:rsid w:val="009145CC"/>
    <w:rsid w:val="0091519C"/>
    <w:rsid w:val="009155E8"/>
    <w:rsid w:val="0091623C"/>
    <w:rsid w:val="009164F7"/>
    <w:rsid w:val="00916808"/>
    <w:rsid w:val="00916A71"/>
    <w:rsid w:val="009204C3"/>
    <w:rsid w:val="0092057B"/>
    <w:rsid w:val="0092087C"/>
    <w:rsid w:val="00920AD4"/>
    <w:rsid w:val="00920CD4"/>
    <w:rsid w:val="00920EDC"/>
    <w:rsid w:val="00920F2C"/>
    <w:rsid w:val="009210EC"/>
    <w:rsid w:val="00921A4A"/>
    <w:rsid w:val="00921B98"/>
    <w:rsid w:val="00921E8B"/>
    <w:rsid w:val="00922318"/>
    <w:rsid w:val="009224C5"/>
    <w:rsid w:val="009225F4"/>
    <w:rsid w:val="00923D9F"/>
    <w:rsid w:val="00923E56"/>
    <w:rsid w:val="0092476C"/>
    <w:rsid w:val="00924C14"/>
    <w:rsid w:val="009253BF"/>
    <w:rsid w:val="00925E9D"/>
    <w:rsid w:val="00926583"/>
    <w:rsid w:val="00926931"/>
    <w:rsid w:val="00926DA4"/>
    <w:rsid w:val="00926F32"/>
    <w:rsid w:val="00927779"/>
    <w:rsid w:val="00927DA4"/>
    <w:rsid w:val="00927E4C"/>
    <w:rsid w:val="00930048"/>
    <w:rsid w:val="0093008C"/>
    <w:rsid w:val="0093043C"/>
    <w:rsid w:val="009305BC"/>
    <w:rsid w:val="00931083"/>
    <w:rsid w:val="00931746"/>
    <w:rsid w:val="00931B47"/>
    <w:rsid w:val="009325B0"/>
    <w:rsid w:val="00932BEE"/>
    <w:rsid w:val="00932E8C"/>
    <w:rsid w:val="00933CF9"/>
    <w:rsid w:val="009344DE"/>
    <w:rsid w:val="00935054"/>
    <w:rsid w:val="0093550E"/>
    <w:rsid w:val="0093561F"/>
    <w:rsid w:val="009364F6"/>
    <w:rsid w:val="0093651C"/>
    <w:rsid w:val="00936E9B"/>
    <w:rsid w:val="00936FB0"/>
    <w:rsid w:val="00937029"/>
    <w:rsid w:val="0093750A"/>
    <w:rsid w:val="009375E6"/>
    <w:rsid w:val="009375EA"/>
    <w:rsid w:val="0093775D"/>
    <w:rsid w:val="00937BE7"/>
    <w:rsid w:val="0094049F"/>
    <w:rsid w:val="009404D0"/>
    <w:rsid w:val="00940596"/>
    <w:rsid w:val="00940C96"/>
    <w:rsid w:val="009411B2"/>
    <w:rsid w:val="0094170F"/>
    <w:rsid w:val="00941C61"/>
    <w:rsid w:val="00941DFE"/>
    <w:rsid w:val="00942F05"/>
    <w:rsid w:val="00943113"/>
    <w:rsid w:val="0094314D"/>
    <w:rsid w:val="009431B3"/>
    <w:rsid w:val="0094386B"/>
    <w:rsid w:val="00944A8F"/>
    <w:rsid w:val="00945507"/>
    <w:rsid w:val="00945E40"/>
    <w:rsid w:val="009475C2"/>
    <w:rsid w:val="009477B2"/>
    <w:rsid w:val="00947B66"/>
    <w:rsid w:val="00947C0F"/>
    <w:rsid w:val="00950419"/>
    <w:rsid w:val="00950EE0"/>
    <w:rsid w:val="00951207"/>
    <w:rsid w:val="00951A60"/>
    <w:rsid w:val="00952287"/>
    <w:rsid w:val="0095256D"/>
    <w:rsid w:val="009529FA"/>
    <w:rsid w:val="009534F8"/>
    <w:rsid w:val="0095393D"/>
    <w:rsid w:val="00953D69"/>
    <w:rsid w:val="0095417C"/>
    <w:rsid w:val="00954FDB"/>
    <w:rsid w:val="0095521A"/>
    <w:rsid w:val="009554A2"/>
    <w:rsid w:val="00955BDE"/>
    <w:rsid w:val="00955E41"/>
    <w:rsid w:val="0095635B"/>
    <w:rsid w:val="009604F8"/>
    <w:rsid w:val="009614A5"/>
    <w:rsid w:val="00961952"/>
    <w:rsid w:val="00961A78"/>
    <w:rsid w:val="009622B0"/>
    <w:rsid w:val="009627A0"/>
    <w:rsid w:val="009637B1"/>
    <w:rsid w:val="009639DF"/>
    <w:rsid w:val="00964163"/>
    <w:rsid w:val="009641EA"/>
    <w:rsid w:val="00964D90"/>
    <w:rsid w:val="00965048"/>
    <w:rsid w:val="00965495"/>
    <w:rsid w:val="009654FC"/>
    <w:rsid w:val="00965D3A"/>
    <w:rsid w:val="00966404"/>
    <w:rsid w:val="00966834"/>
    <w:rsid w:val="00966983"/>
    <w:rsid w:val="00966B0A"/>
    <w:rsid w:val="00966F6B"/>
    <w:rsid w:val="009677C3"/>
    <w:rsid w:val="00967B59"/>
    <w:rsid w:val="00967BE7"/>
    <w:rsid w:val="0097011E"/>
    <w:rsid w:val="00970302"/>
    <w:rsid w:val="0097086B"/>
    <w:rsid w:val="009710E8"/>
    <w:rsid w:val="009713DD"/>
    <w:rsid w:val="009719ED"/>
    <w:rsid w:val="00972052"/>
    <w:rsid w:val="0097283A"/>
    <w:rsid w:val="00972E5A"/>
    <w:rsid w:val="00972E9E"/>
    <w:rsid w:val="009730E8"/>
    <w:rsid w:val="00973317"/>
    <w:rsid w:val="00973654"/>
    <w:rsid w:val="009749EB"/>
    <w:rsid w:val="00974B24"/>
    <w:rsid w:val="00974E46"/>
    <w:rsid w:val="00975FA5"/>
    <w:rsid w:val="009761CF"/>
    <w:rsid w:val="009768BF"/>
    <w:rsid w:val="00976B91"/>
    <w:rsid w:val="00981CBC"/>
    <w:rsid w:val="00982B8B"/>
    <w:rsid w:val="00983B6E"/>
    <w:rsid w:val="00983C0F"/>
    <w:rsid w:val="00983F5F"/>
    <w:rsid w:val="00985CCD"/>
    <w:rsid w:val="00985FDA"/>
    <w:rsid w:val="00986813"/>
    <w:rsid w:val="00987D4F"/>
    <w:rsid w:val="00987EC6"/>
    <w:rsid w:val="009900C8"/>
    <w:rsid w:val="00990196"/>
    <w:rsid w:val="00990A45"/>
    <w:rsid w:val="00990B69"/>
    <w:rsid w:val="00990D09"/>
    <w:rsid w:val="00990FF3"/>
    <w:rsid w:val="00991CBB"/>
    <w:rsid w:val="00992023"/>
    <w:rsid w:val="00992030"/>
    <w:rsid w:val="00992373"/>
    <w:rsid w:val="00992930"/>
    <w:rsid w:val="009932F0"/>
    <w:rsid w:val="00993694"/>
    <w:rsid w:val="009938B0"/>
    <w:rsid w:val="00993C08"/>
    <w:rsid w:val="00994606"/>
    <w:rsid w:val="00994BF6"/>
    <w:rsid w:val="00995BED"/>
    <w:rsid w:val="0099609D"/>
    <w:rsid w:val="0099635D"/>
    <w:rsid w:val="009968AD"/>
    <w:rsid w:val="00996E3F"/>
    <w:rsid w:val="00997D66"/>
    <w:rsid w:val="009A012A"/>
    <w:rsid w:val="009A0440"/>
    <w:rsid w:val="009A084A"/>
    <w:rsid w:val="009A0887"/>
    <w:rsid w:val="009A0918"/>
    <w:rsid w:val="009A097B"/>
    <w:rsid w:val="009A1217"/>
    <w:rsid w:val="009A1545"/>
    <w:rsid w:val="009A249B"/>
    <w:rsid w:val="009A25E1"/>
    <w:rsid w:val="009A290A"/>
    <w:rsid w:val="009A2AE4"/>
    <w:rsid w:val="009A308C"/>
    <w:rsid w:val="009A3124"/>
    <w:rsid w:val="009A3DA9"/>
    <w:rsid w:val="009A41A8"/>
    <w:rsid w:val="009A4BBB"/>
    <w:rsid w:val="009A59A8"/>
    <w:rsid w:val="009A5AC2"/>
    <w:rsid w:val="009A5B6B"/>
    <w:rsid w:val="009A5DC5"/>
    <w:rsid w:val="009A6242"/>
    <w:rsid w:val="009A6E36"/>
    <w:rsid w:val="009A752F"/>
    <w:rsid w:val="009B065C"/>
    <w:rsid w:val="009B0734"/>
    <w:rsid w:val="009B0BA0"/>
    <w:rsid w:val="009B1024"/>
    <w:rsid w:val="009B12FA"/>
    <w:rsid w:val="009B16AE"/>
    <w:rsid w:val="009B2049"/>
    <w:rsid w:val="009B2A47"/>
    <w:rsid w:val="009B2B63"/>
    <w:rsid w:val="009B2DF6"/>
    <w:rsid w:val="009B2EC3"/>
    <w:rsid w:val="009B3150"/>
    <w:rsid w:val="009B3464"/>
    <w:rsid w:val="009B3512"/>
    <w:rsid w:val="009B39F6"/>
    <w:rsid w:val="009B4449"/>
    <w:rsid w:val="009B44DD"/>
    <w:rsid w:val="009B45DF"/>
    <w:rsid w:val="009B4AC6"/>
    <w:rsid w:val="009B5233"/>
    <w:rsid w:val="009B5AD5"/>
    <w:rsid w:val="009B5B2A"/>
    <w:rsid w:val="009B5E87"/>
    <w:rsid w:val="009B6BC1"/>
    <w:rsid w:val="009B7120"/>
    <w:rsid w:val="009B7405"/>
    <w:rsid w:val="009B7C17"/>
    <w:rsid w:val="009C049D"/>
    <w:rsid w:val="009C0BA2"/>
    <w:rsid w:val="009C120D"/>
    <w:rsid w:val="009C18EE"/>
    <w:rsid w:val="009C195A"/>
    <w:rsid w:val="009C1AEC"/>
    <w:rsid w:val="009C25D6"/>
    <w:rsid w:val="009C3D19"/>
    <w:rsid w:val="009C493F"/>
    <w:rsid w:val="009C4B98"/>
    <w:rsid w:val="009C5213"/>
    <w:rsid w:val="009C5285"/>
    <w:rsid w:val="009C57F6"/>
    <w:rsid w:val="009C5815"/>
    <w:rsid w:val="009C589D"/>
    <w:rsid w:val="009C58EE"/>
    <w:rsid w:val="009C61B9"/>
    <w:rsid w:val="009C65E7"/>
    <w:rsid w:val="009C6C06"/>
    <w:rsid w:val="009C7CAD"/>
    <w:rsid w:val="009C7E90"/>
    <w:rsid w:val="009D0302"/>
    <w:rsid w:val="009D08EC"/>
    <w:rsid w:val="009D1004"/>
    <w:rsid w:val="009D141E"/>
    <w:rsid w:val="009D1C89"/>
    <w:rsid w:val="009D2479"/>
    <w:rsid w:val="009D3147"/>
    <w:rsid w:val="009D321E"/>
    <w:rsid w:val="009D3793"/>
    <w:rsid w:val="009D388A"/>
    <w:rsid w:val="009D4264"/>
    <w:rsid w:val="009D431F"/>
    <w:rsid w:val="009D4402"/>
    <w:rsid w:val="009D4AC4"/>
    <w:rsid w:val="009D545F"/>
    <w:rsid w:val="009D59DD"/>
    <w:rsid w:val="009D5F76"/>
    <w:rsid w:val="009D671E"/>
    <w:rsid w:val="009D705E"/>
    <w:rsid w:val="009D7344"/>
    <w:rsid w:val="009D74BF"/>
    <w:rsid w:val="009E10E8"/>
    <w:rsid w:val="009E1405"/>
    <w:rsid w:val="009E1EF2"/>
    <w:rsid w:val="009E1FC5"/>
    <w:rsid w:val="009E26E0"/>
    <w:rsid w:val="009E2B1A"/>
    <w:rsid w:val="009E3677"/>
    <w:rsid w:val="009E3A06"/>
    <w:rsid w:val="009E3AF4"/>
    <w:rsid w:val="009E3B11"/>
    <w:rsid w:val="009E408A"/>
    <w:rsid w:val="009E40C4"/>
    <w:rsid w:val="009E5993"/>
    <w:rsid w:val="009E604F"/>
    <w:rsid w:val="009E6E4E"/>
    <w:rsid w:val="009E7348"/>
    <w:rsid w:val="009E7762"/>
    <w:rsid w:val="009F0288"/>
    <w:rsid w:val="009F05F3"/>
    <w:rsid w:val="009F15F5"/>
    <w:rsid w:val="009F19DF"/>
    <w:rsid w:val="009F2877"/>
    <w:rsid w:val="009F2D57"/>
    <w:rsid w:val="009F36C2"/>
    <w:rsid w:val="009F3E21"/>
    <w:rsid w:val="009F451C"/>
    <w:rsid w:val="009F45C1"/>
    <w:rsid w:val="009F4E17"/>
    <w:rsid w:val="009F5650"/>
    <w:rsid w:val="009F5CDE"/>
    <w:rsid w:val="009F5EBB"/>
    <w:rsid w:val="009F651D"/>
    <w:rsid w:val="009F6B95"/>
    <w:rsid w:val="009F71AD"/>
    <w:rsid w:val="009F7DA0"/>
    <w:rsid w:val="009F7DCE"/>
    <w:rsid w:val="00A01466"/>
    <w:rsid w:val="00A01DBE"/>
    <w:rsid w:val="00A025C1"/>
    <w:rsid w:val="00A02839"/>
    <w:rsid w:val="00A0288E"/>
    <w:rsid w:val="00A02B4A"/>
    <w:rsid w:val="00A02DC4"/>
    <w:rsid w:val="00A0448D"/>
    <w:rsid w:val="00A047A5"/>
    <w:rsid w:val="00A050A9"/>
    <w:rsid w:val="00A0536E"/>
    <w:rsid w:val="00A05A80"/>
    <w:rsid w:val="00A05BE6"/>
    <w:rsid w:val="00A063CC"/>
    <w:rsid w:val="00A06D5E"/>
    <w:rsid w:val="00A071F2"/>
    <w:rsid w:val="00A07A23"/>
    <w:rsid w:val="00A1028B"/>
    <w:rsid w:val="00A1057B"/>
    <w:rsid w:val="00A108A4"/>
    <w:rsid w:val="00A112A0"/>
    <w:rsid w:val="00A112FC"/>
    <w:rsid w:val="00A118EF"/>
    <w:rsid w:val="00A11ABA"/>
    <w:rsid w:val="00A12644"/>
    <w:rsid w:val="00A138FF"/>
    <w:rsid w:val="00A13C09"/>
    <w:rsid w:val="00A13FD4"/>
    <w:rsid w:val="00A15059"/>
    <w:rsid w:val="00A153B9"/>
    <w:rsid w:val="00A1608A"/>
    <w:rsid w:val="00A16164"/>
    <w:rsid w:val="00A162D2"/>
    <w:rsid w:val="00A175AE"/>
    <w:rsid w:val="00A20321"/>
    <w:rsid w:val="00A217A3"/>
    <w:rsid w:val="00A21BB2"/>
    <w:rsid w:val="00A22205"/>
    <w:rsid w:val="00A22C79"/>
    <w:rsid w:val="00A23252"/>
    <w:rsid w:val="00A24127"/>
    <w:rsid w:val="00A24141"/>
    <w:rsid w:val="00A24C26"/>
    <w:rsid w:val="00A24C53"/>
    <w:rsid w:val="00A25014"/>
    <w:rsid w:val="00A25AB8"/>
    <w:rsid w:val="00A25FBF"/>
    <w:rsid w:val="00A26390"/>
    <w:rsid w:val="00A266F9"/>
    <w:rsid w:val="00A27148"/>
    <w:rsid w:val="00A30192"/>
    <w:rsid w:val="00A30403"/>
    <w:rsid w:val="00A304B4"/>
    <w:rsid w:val="00A3067A"/>
    <w:rsid w:val="00A3091D"/>
    <w:rsid w:val="00A3098A"/>
    <w:rsid w:val="00A30A26"/>
    <w:rsid w:val="00A30C2D"/>
    <w:rsid w:val="00A31318"/>
    <w:rsid w:val="00A3174D"/>
    <w:rsid w:val="00A31D0C"/>
    <w:rsid w:val="00A3262E"/>
    <w:rsid w:val="00A330E5"/>
    <w:rsid w:val="00A33337"/>
    <w:rsid w:val="00A33459"/>
    <w:rsid w:val="00A3355B"/>
    <w:rsid w:val="00A341E0"/>
    <w:rsid w:val="00A34683"/>
    <w:rsid w:val="00A34929"/>
    <w:rsid w:val="00A34A18"/>
    <w:rsid w:val="00A34A61"/>
    <w:rsid w:val="00A352EA"/>
    <w:rsid w:val="00A3564A"/>
    <w:rsid w:val="00A356DE"/>
    <w:rsid w:val="00A35D2F"/>
    <w:rsid w:val="00A36218"/>
    <w:rsid w:val="00A36FE0"/>
    <w:rsid w:val="00A3703C"/>
    <w:rsid w:val="00A40802"/>
    <w:rsid w:val="00A40D27"/>
    <w:rsid w:val="00A40FFE"/>
    <w:rsid w:val="00A41402"/>
    <w:rsid w:val="00A42248"/>
    <w:rsid w:val="00A43587"/>
    <w:rsid w:val="00A439E4"/>
    <w:rsid w:val="00A43E38"/>
    <w:rsid w:val="00A43E82"/>
    <w:rsid w:val="00A446A2"/>
    <w:rsid w:val="00A44996"/>
    <w:rsid w:val="00A44E1E"/>
    <w:rsid w:val="00A45124"/>
    <w:rsid w:val="00A45C7B"/>
    <w:rsid w:val="00A45C8A"/>
    <w:rsid w:val="00A468AB"/>
    <w:rsid w:val="00A47006"/>
    <w:rsid w:val="00A47865"/>
    <w:rsid w:val="00A47C78"/>
    <w:rsid w:val="00A50727"/>
    <w:rsid w:val="00A50738"/>
    <w:rsid w:val="00A50835"/>
    <w:rsid w:val="00A51AF7"/>
    <w:rsid w:val="00A52593"/>
    <w:rsid w:val="00A5284D"/>
    <w:rsid w:val="00A52A97"/>
    <w:rsid w:val="00A52B6A"/>
    <w:rsid w:val="00A52FA3"/>
    <w:rsid w:val="00A534F7"/>
    <w:rsid w:val="00A545E3"/>
    <w:rsid w:val="00A555BE"/>
    <w:rsid w:val="00A556C8"/>
    <w:rsid w:val="00A56958"/>
    <w:rsid w:val="00A57515"/>
    <w:rsid w:val="00A60446"/>
    <w:rsid w:val="00A604DC"/>
    <w:rsid w:val="00A6096C"/>
    <w:rsid w:val="00A60A11"/>
    <w:rsid w:val="00A60EB5"/>
    <w:rsid w:val="00A61433"/>
    <w:rsid w:val="00A6148A"/>
    <w:rsid w:val="00A615C8"/>
    <w:rsid w:val="00A616FF"/>
    <w:rsid w:val="00A6174A"/>
    <w:rsid w:val="00A6206B"/>
    <w:rsid w:val="00A62270"/>
    <w:rsid w:val="00A62828"/>
    <w:rsid w:val="00A62835"/>
    <w:rsid w:val="00A635A8"/>
    <w:rsid w:val="00A63B08"/>
    <w:rsid w:val="00A63D6E"/>
    <w:rsid w:val="00A63E07"/>
    <w:rsid w:val="00A64261"/>
    <w:rsid w:val="00A6429C"/>
    <w:rsid w:val="00A64323"/>
    <w:rsid w:val="00A660D3"/>
    <w:rsid w:val="00A663BC"/>
    <w:rsid w:val="00A66ACA"/>
    <w:rsid w:val="00A66FE9"/>
    <w:rsid w:val="00A67826"/>
    <w:rsid w:val="00A67AED"/>
    <w:rsid w:val="00A70308"/>
    <w:rsid w:val="00A70998"/>
    <w:rsid w:val="00A70DBC"/>
    <w:rsid w:val="00A71125"/>
    <w:rsid w:val="00A71409"/>
    <w:rsid w:val="00A7145A"/>
    <w:rsid w:val="00A715CB"/>
    <w:rsid w:val="00A71D18"/>
    <w:rsid w:val="00A7223F"/>
    <w:rsid w:val="00A728FB"/>
    <w:rsid w:val="00A7333E"/>
    <w:rsid w:val="00A74E88"/>
    <w:rsid w:val="00A76825"/>
    <w:rsid w:val="00A77127"/>
    <w:rsid w:val="00A773FE"/>
    <w:rsid w:val="00A77AFE"/>
    <w:rsid w:val="00A800DD"/>
    <w:rsid w:val="00A80204"/>
    <w:rsid w:val="00A8066C"/>
    <w:rsid w:val="00A80794"/>
    <w:rsid w:val="00A8117F"/>
    <w:rsid w:val="00A812C7"/>
    <w:rsid w:val="00A81766"/>
    <w:rsid w:val="00A82A85"/>
    <w:rsid w:val="00A82BB9"/>
    <w:rsid w:val="00A83772"/>
    <w:rsid w:val="00A83E1C"/>
    <w:rsid w:val="00A843F4"/>
    <w:rsid w:val="00A8453E"/>
    <w:rsid w:val="00A848A3"/>
    <w:rsid w:val="00A849A1"/>
    <w:rsid w:val="00A84A70"/>
    <w:rsid w:val="00A85728"/>
    <w:rsid w:val="00A85FCD"/>
    <w:rsid w:val="00A8611E"/>
    <w:rsid w:val="00A86814"/>
    <w:rsid w:val="00A877E6"/>
    <w:rsid w:val="00A87925"/>
    <w:rsid w:val="00A904F2"/>
    <w:rsid w:val="00A90BF0"/>
    <w:rsid w:val="00A90CF4"/>
    <w:rsid w:val="00A911D2"/>
    <w:rsid w:val="00A91A90"/>
    <w:rsid w:val="00A922DF"/>
    <w:rsid w:val="00A92566"/>
    <w:rsid w:val="00A92C84"/>
    <w:rsid w:val="00A92E8B"/>
    <w:rsid w:val="00A93EFB"/>
    <w:rsid w:val="00A947C2"/>
    <w:rsid w:val="00A94D7F"/>
    <w:rsid w:val="00A94F95"/>
    <w:rsid w:val="00A95206"/>
    <w:rsid w:val="00A95441"/>
    <w:rsid w:val="00A9547B"/>
    <w:rsid w:val="00A95511"/>
    <w:rsid w:val="00A960EB"/>
    <w:rsid w:val="00A979D8"/>
    <w:rsid w:val="00A97A1F"/>
    <w:rsid w:val="00AA0297"/>
    <w:rsid w:val="00AA03A2"/>
    <w:rsid w:val="00AA1C9D"/>
    <w:rsid w:val="00AA25A9"/>
    <w:rsid w:val="00AA2E59"/>
    <w:rsid w:val="00AA3375"/>
    <w:rsid w:val="00AA367A"/>
    <w:rsid w:val="00AA3B85"/>
    <w:rsid w:val="00AA402D"/>
    <w:rsid w:val="00AA4253"/>
    <w:rsid w:val="00AA431E"/>
    <w:rsid w:val="00AA43C3"/>
    <w:rsid w:val="00AA544D"/>
    <w:rsid w:val="00AA6459"/>
    <w:rsid w:val="00AA6B66"/>
    <w:rsid w:val="00AA6DC5"/>
    <w:rsid w:val="00AA6E7E"/>
    <w:rsid w:val="00AA72E2"/>
    <w:rsid w:val="00AA7475"/>
    <w:rsid w:val="00AA7A0D"/>
    <w:rsid w:val="00AA7D44"/>
    <w:rsid w:val="00AB0B22"/>
    <w:rsid w:val="00AB1A42"/>
    <w:rsid w:val="00AB20C3"/>
    <w:rsid w:val="00AB2B62"/>
    <w:rsid w:val="00AB2EF5"/>
    <w:rsid w:val="00AB2F2E"/>
    <w:rsid w:val="00AB3238"/>
    <w:rsid w:val="00AB4A64"/>
    <w:rsid w:val="00AB4C16"/>
    <w:rsid w:val="00AB4ECE"/>
    <w:rsid w:val="00AB54D7"/>
    <w:rsid w:val="00AB57FC"/>
    <w:rsid w:val="00AB623F"/>
    <w:rsid w:val="00AB6792"/>
    <w:rsid w:val="00AB67D7"/>
    <w:rsid w:val="00AB688C"/>
    <w:rsid w:val="00AB7F4E"/>
    <w:rsid w:val="00AC09FB"/>
    <w:rsid w:val="00AC0BD8"/>
    <w:rsid w:val="00AC14A5"/>
    <w:rsid w:val="00AC196F"/>
    <w:rsid w:val="00AC1D7F"/>
    <w:rsid w:val="00AC22BD"/>
    <w:rsid w:val="00AC2506"/>
    <w:rsid w:val="00AC2531"/>
    <w:rsid w:val="00AC57BD"/>
    <w:rsid w:val="00AC5919"/>
    <w:rsid w:val="00AC649D"/>
    <w:rsid w:val="00AC6817"/>
    <w:rsid w:val="00AC698C"/>
    <w:rsid w:val="00AC6B31"/>
    <w:rsid w:val="00AC75D8"/>
    <w:rsid w:val="00AC7A34"/>
    <w:rsid w:val="00AC7D63"/>
    <w:rsid w:val="00AD11FD"/>
    <w:rsid w:val="00AD1A1E"/>
    <w:rsid w:val="00AD1E10"/>
    <w:rsid w:val="00AD3D24"/>
    <w:rsid w:val="00AD42DB"/>
    <w:rsid w:val="00AD4AEB"/>
    <w:rsid w:val="00AD6629"/>
    <w:rsid w:val="00AD6DD5"/>
    <w:rsid w:val="00AD72DF"/>
    <w:rsid w:val="00AD787F"/>
    <w:rsid w:val="00AD78F4"/>
    <w:rsid w:val="00AD7B6A"/>
    <w:rsid w:val="00AD7E10"/>
    <w:rsid w:val="00AE008A"/>
    <w:rsid w:val="00AE01AF"/>
    <w:rsid w:val="00AE0201"/>
    <w:rsid w:val="00AE027D"/>
    <w:rsid w:val="00AE0ABC"/>
    <w:rsid w:val="00AE1715"/>
    <w:rsid w:val="00AE17EA"/>
    <w:rsid w:val="00AE180D"/>
    <w:rsid w:val="00AE1E5D"/>
    <w:rsid w:val="00AE1F31"/>
    <w:rsid w:val="00AE27D2"/>
    <w:rsid w:val="00AE2DC7"/>
    <w:rsid w:val="00AE2F04"/>
    <w:rsid w:val="00AE420C"/>
    <w:rsid w:val="00AE46DE"/>
    <w:rsid w:val="00AE48FB"/>
    <w:rsid w:val="00AE498B"/>
    <w:rsid w:val="00AE4B8B"/>
    <w:rsid w:val="00AE4E9E"/>
    <w:rsid w:val="00AE5258"/>
    <w:rsid w:val="00AE540F"/>
    <w:rsid w:val="00AE5462"/>
    <w:rsid w:val="00AE5ED7"/>
    <w:rsid w:val="00AE604A"/>
    <w:rsid w:val="00AE6A41"/>
    <w:rsid w:val="00AF0147"/>
    <w:rsid w:val="00AF0808"/>
    <w:rsid w:val="00AF08CF"/>
    <w:rsid w:val="00AF0B88"/>
    <w:rsid w:val="00AF1C1F"/>
    <w:rsid w:val="00AF21F7"/>
    <w:rsid w:val="00AF2847"/>
    <w:rsid w:val="00AF29FE"/>
    <w:rsid w:val="00AF2C45"/>
    <w:rsid w:val="00AF2CF8"/>
    <w:rsid w:val="00AF2F91"/>
    <w:rsid w:val="00AF3A28"/>
    <w:rsid w:val="00AF3A80"/>
    <w:rsid w:val="00AF3E37"/>
    <w:rsid w:val="00AF46A0"/>
    <w:rsid w:val="00AF64A5"/>
    <w:rsid w:val="00AF66CB"/>
    <w:rsid w:val="00AF698A"/>
    <w:rsid w:val="00AF6BBE"/>
    <w:rsid w:val="00AF6C65"/>
    <w:rsid w:val="00AF6E23"/>
    <w:rsid w:val="00AF6E4C"/>
    <w:rsid w:val="00AF750A"/>
    <w:rsid w:val="00AF78F0"/>
    <w:rsid w:val="00AF7F91"/>
    <w:rsid w:val="00B00968"/>
    <w:rsid w:val="00B0197D"/>
    <w:rsid w:val="00B01B07"/>
    <w:rsid w:val="00B01B2E"/>
    <w:rsid w:val="00B01D25"/>
    <w:rsid w:val="00B0270B"/>
    <w:rsid w:val="00B02755"/>
    <w:rsid w:val="00B032FF"/>
    <w:rsid w:val="00B033E7"/>
    <w:rsid w:val="00B03C0C"/>
    <w:rsid w:val="00B03D99"/>
    <w:rsid w:val="00B04CAE"/>
    <w:rsid w:val="00B04F7A"/>
    <w:rsid w:val="00B06945"/>
    <w:rsid w:val="00B07AF5"/>
    <w:rsid w:val="00B100BF"/>
    <w:rsid w:val="00B10137"/>
    <w:rsid w:val="00B1098A"/>
    <w:rsid w:val="00B10EF8"/>
    <w:rsid w:val="00B10F5A"/>
    <w:rsid w:val="00B11361"/>
    <w:rsid w:val="00B11647"/>
    <w:rsid w:val="00B11A7A"/>
    <w:rsid w:val="00B11EE2"/>
    <w:rsid w:val="00B12AE3"/>
    <w:rsid w:val="00B13B45"/>
    <w:rsid w:val="00B13F49"/>
    <w:rsid w:val="00B140C5"/>
    <w:rsid w:val="00B1421E"/>
    <w:rsid w:val="00B14CD3"/>
    <w:rsid w:val="00B14CE2"/>
    <w:rsid w:val="00B15761"/>
    <w:rsid w:val="00B164B0"/>
    <w:rsid w:val="00B165F3"/>
    <w:rsid w:val="00B16763"/>
    <w:rsid w:val="00B173CE"/>
    <w:rsid w:val="00B17B7A"/>
    <w:rsid w:val="00B17E67"/>
    <w:rsid w:val="00B2147F"/>
    <w:rsid w:val="00B221E7"/>
    <w:rsid w:val="00B22350"/>
    <w:rsid w:val="00B2258A"/>
    <w:rsid w:val="00B226B7"/>
    <w:rsid w:val="00B22853"/>
    <w:rsid w:val="00B23809"/>
    <w:rsid w:val="00B23B00"/>
    <w:rsid w:val="00B23E42"/>
    <w:rsid w:val="00B246C7"/>
    <w:rsid w:val="00B2489D"/>
    <w:rsid w:val="00B2523F"/>
    <w:rsid w:val="00B25A32"/>
    <w:rsid w:val="00B25E91"/>
    <w:rsid w:val="00B261A7"/>
    <w:rsid w:val="00B27E05"/>
    <w:rsid w:val="00B302C9"/>
    <w:rsid w:val="00B30599"/>
    <w:rsid w:val="00B306D0"/>
    <w:rsid w:val="00B30B54"/>
    <w:rsid w:val="00B323DD"/>
    <w:rsid w:val="00B33AD1"/>
    <w:rsid w:val="00B33E2D"/>
    <w:rsid w:val="00B3432D"/>
    <w:rsid w:val="00B34566"/>
    <w:rsid w:val="00B34A6E"/>
    <w:rsid w:val="00B34AC1"/>
    <w:rsid w:val="00B34AC3"/>
    <w:rsid w:val="00B3568F"/>
    <w:rsid w:val="00B358DC"/>
    <w:rsid w:val="00B35C38"/>
    <w:rsid w:val="00B35C9D"/>
    <w:rsid w:val="00B369D4"/>
    <w:rsid w:val="00B36C9E"/>
    <w:rsid w:val="00B36D45"/>
    <w:rsid w:val="00B37072"/>
    <w:rsid w:val="00B373B0"/>
    <w:rsid w:val="00B379DD"/>
    <w:rsid w:val="00B40045"/>
    <w:rsid w:val="00B40841"/>
    <w:rsid w:val="00B40F03"/>
    <w:rsid w:val="00B413EF"/>
    <w:rsid w:val="00B41775"/>
    <w:rsid w:val="00B4212C"/>
    <w:rsid w:val="00B42C8D"/>
    <w:rsid w:val="00B42D87"/>
    <w:rsid w:val="00B42DCA"/>
    <w:rsid w:val="00B42F1F"/>
    <w:rsid w:val="00B43257"/>
    <w:rsid w:val="00B43370"/>
    <w:rsid w:val="00B441CD"/>
    <w:rsid w:val="00B448CA"/>
    <w:rsid w:val="00B44ACE"/>
    <w:rsid w:val="00B45E10"/>
    <w:rsid w:val="00B47131"/>
    <w:rsid w:val="00B4718B"/>
    <w:rsid w:val="00B50827"/>
    <w:rsid w:val="00B50A42"/>
    <w:rsid w:val="00B50E9D"/>
    <w:rsid w:val="00B51E32"/>
    <w:rsid w:val="00B53577"/>
    <w:rsid w:val="00B55A74"/>
    <w:rsid w:val="00B55D29"/>
    <w:rsid w:val="00B55D8D"/>
    <w:rsid w:val="00B55FE9"/>
    <w:rsid w:val="00B5610D"/>
    <w:rsid w:val="00B56116"/>
    <w:rsid w:val="00B56130"/>
    <w:rsid w:val="00B565E9"/>
    <w:rsid w:val="00B566DD"/>
    <w:rsid w:val="00B571A6"/>
    <w:rsid w:val="00B57427"/>
    <w:rsid w:val="00B60C0E"/>
    <w:rsid w:val="00B61199"/>
    <w:rsid w:val="00B6119C"/>
    <w:rsid w:val="00B611B5"/>
    <w:rsid w:val="00B614FC"/>
    <w:rsid w:val="00B6177C"/>
    <w:rsid w:val="00B630E7"/>
    <w:rsid w:val="00B631DF"/>
    <w:rsid w:val="00B635D5"/>
    <w:rsid w:val="00B63948"/>
    <w:rsid w:val="00B64D77"/>
    <w:rsid w:val="00B65269"/>
    <w:rsid w:val="00B653A6"/>
    <w:rsid w:val="00B65567"/>
    <w:rsid w:val="00B65792"/>
    <w:rsid w:val="00B65BDB"/>
    <w:rsid w:val="00B66BE1"/>
    <w:rsid w:val="00B6756C"/>
    <w:rsid w:val="00B675FA"/>
    <w:rsid w:val="00B678D5"/>
    <w:rsid w:val="00B67D0D"/>
    <w:rsid w:val="00B67E23"/>
    <w:rsid w:val="00B70B7C"/>
    <w:rsid w:val="00B70DC6"/>
    <w:rsid w:val="00B71F28"/>
    <w:rsid w:val="00B71FBA"/>
    <w:rsid w:val="00B724E5"/>
    <w:rsid w:val="00B725A1"/>
    <w:rsid w:val="00B730E5"/>
    <w:rsid w:val="00B731C5"/>
    <w:rsid w:val="00B7417B"/>
    <w:rsid w:val="00B74661"/>
    <w:rsid w:val="00B75236"/>
    <w:rsid w:val="00B75260"/>
    <w:rsid w:val="00B75529"/>
    <w:rsid w:val="00B75C9B"/>
    <w:rsid w:val="00B760EC"/>
    <w:rsid w:val="00B76712"/>
    <w:rsid w:val="00B7777E"/>
    <w:rsid w:val="00B77B10"/>
    <w:rsid w:val="00B80BDF"/>
    <w:rsid w:val="00B80C50"/>
    <w:rsid w:val="00B814DD"/>
    <w:rsid w:val="00B81B6F"/>
    <w:rsid w:val="00B821E0"/>
    <w:rsid w:val="00B8224B"/>
    <w:rsid w:val="00B8278F"/>
    <w:rsid w:val="00B82D96"/>
    <w:rsid w:val="00B83753"/>
    <w:rsid w:val="00B839A3"/>
    <w:rsid w:val="00B83DF0"/>
    <w:rsid w:val="00B84241"/>
    <w:rsid w:val="00B84437"/>
    <w:rsid w:val="00B84750"/>
    <w:rsid w:val="00B8584D"/>
    <w:rsid w:val="00B86D72"/>
    <w:rsid w:val="00B877AC"/>
    <w:rsid w:val="00B87FE0"/>
    <w:rsid w:val="00B90920"/>
    <w:rsid w:val="00B9102F"/>
    <w:rsid w:val="00B910B1"/>
    <w:rsid w:val="00B918BA"/>
    <w:rsid w:val="00B924DD"/>
    <w:rsid w:val="00B9259D"/>
    <w:rsid w:val="00B93363"/>
    <w:rsid w:val="00B9350E"/>
    <w:rsid w:val="00B9372B"/>
    <w:rsid w:val="00B95384"/>
    <w:rsid w:val="00B95639"/>
    <w:rsid w:val="00B95D4A"/>
    <w:rsid w:val="00B96192"/>
    <w:rsid w:val="00B9624C"/>
    <w:rsid w:val="00B96F3E"/>
    <w:rsid w:val="00B972EC"/>
    <w:rsid w:val="00B97510"/>
    <w:rsid w:val="00B97741"/>
    <w:rsid w:val="00B97A2F"/>
    <w:rsid w:val="00BA00F9"/>
    <w:rsid w:val="00BA0127"/>
    <w:rsid w:val="00BA022A"/>
    <w:rsid w:val="00BA0CC6"/>
    <w:rsid w:val="00BA1331"/>
    <w:rsid w:val="00BA149C"/>
    <w:rsid w:val="00BA169A"/>
    <w:rsid w:val="00BA1ADC"/>
    <w:rsid w:val="00BA1AE1"/>
    <w:rsid w:val="00BA30CD"/>
    <w:rsid w:val="00BA360D"/>
    <w:rsid w:val="00BA3AF1"/>
    <w:rsid w:val="00BA3C9B"/>
    <w:rsid w:val="00BA5024"/>
    <w:rsid w:val="00BA6647"/>
    <w:rsid w:val="00BA6D91"/>
    <w:rsid w:val="00BA7AC9"/>
    <w:rsid w:val="00BA7D45"/>
    <w:rsid w:val="00BA7F2B"/>
    <w:rsid w:val="00BB1873"/>
    <w:rsid w:val="00BB1D38"/>
    <w:rsid w:val="00BB1EA4"/>
    <w:rsid w:val="00BB25D8"/>
    <w:rsid w:val="00BB2917"/>
    <w:rsid w:val="00BB4159"/>
    <w:rsid w:val="00BB4794"/>
    <w:rsid w:val="00BB4E68"/>
    <w:rsid w:val="00BB578B"/>
    <w:rsid w:val="00BB5BC8"/>
    <w:rsid w:val="00BB5BFC"/>
    <w:rsid w:val="00BB654E"/>
    <w:rsid w:val="00BB68AD"/>
    <w:rsid w:val="00BB6A13"/>
    <w:rsid w:val="00BB6B30"/>
    <w:rsid w:val="00BC1EAB"/>
    <w:rsid w:val="00BC2935"/>
    <w:rsid w:val="00BC29AE"/>
    <w:rsid w:val="00BC3429"/>
    <w:rsid w:val="00BC3D28"/>
    <w:rsid w:val="00BC4059"/>
    <w:rsid w:val="00BC553C"/>
    <w:rsid w:val="00BC5DEA"/>
    <w:rsid w:val="00BC642D"/>
    <w:rsid w:val="00BC6A3B"/>
    <w:rsid w:val="00BC7103"/>
    <w:rsid w:val="00BC7AF0"/>
    <w:rsid w:val="00BC7DB9"/>
    <w:rsid w:val="00BD0458"/>
    <w:rsid w:val="00BD0F57"/>
    <w:rsid w:val="00BD1F94"/>
    <w:rsid w:val="00BD27CF"/>
    <w:rsid w:val="00BD3470"/>
    <w:rsid w:val="00BD351F"/>
    <w:rsid w:val="00BD5241"/>
    <w:rsid w:val="00BD5981"/>
    <w:rsid w:val="00BD5BB4"/>
    <w:rsid w:val="00BD64DC"/>
    <w:rsid w:val="00BE019D"/>
    <w:rsid w:val="00BE05D7"/>
    <w:rsid w:val="00BE0616"/>
    <w:rsid w:val="00BE06BB"/>
    <w:rsid w:val="00BE06E2"/>
    <w:rsid w:val="00BE0A08"/>
    <w:rsid w:val="00BE17FA"/>
    <w:rsid w:val="00BE1817"/>
    <w:rsid w:val="00BE1B40"/>
    <w:rsid w:val="00BE210F"/>
    <w:rsid w:val="00BE2171"/>
    <w:rsid w:val="00BE229A"/>
    <w:rsid w:val="00BE23EC"/>
    <w:rsid w:val="00BE241B"/>
    <w:rsid w:val="00BE2DD1"/>
    <w:rsid w:val="00BE34EB"/>
    <w:rsid w:val="00BE3EA5"/>
    <w:rsid w:val="00BE3FD8"/>
    <w:rsid w:val="00BE501C"/>
    <w:rsid w:val="00BE55D4"/>
    <w:rsid w:val="00BE5734"/>
    <w:rsid w:val="00BE5911"/>
    <w:rsid w:val="00BE5B33"/>
    <w:rsid w:val="00BE6350"/>
    <w:rsid w:val="00BE6860"/>
    <w:rsid w:val="00BE6E61"/>
    <w:rsid w:val="00BE7A20"/>
    <w:rsid w:val="00BE7B02"/>
    <w:rsid w:val="00BF0204"/>
    <w:rsid w:val="00BF035F"/>
    <w:rsid w:val="00BF0411"/>
    <w:rsid w:val="00BF0D47"/>
    <w:rsid w:val="00BF0F50"/>
    <w:rsid w:val="00BF16D2"/>
    <w:rsid w:val="00BF1711"/>
    <w:rsid w:val="00BF30C2"/>
    <w:rsid w:val="00BF3104"/>
    <w:rsid w:val="00BF3B4A"/>
    <w:rsid w:val="00BF3EB9"/>
    <w:rsid w:val="00BF3ED7"/>
    <w:rsid w:val="00BF41F0"/>
    <w:rsid w:val="00BF446E"/>
    <w:rsid w:val="00BF4774"/>
    <w:rsid w:val="00BF493E"/>
    <w:rsid w:val="00BF5412"/>
    <w:rsid w:val="00BF5B64"/>
    <w:rsid w:val="00BF64D8"/>
    <w:rsid w:val="00BF66F8"/>
    <w:rsid w:val="00BF6B66"/>
    <w:rsid w:val="00BF6D06"/>
    <w:rsid w:val="00BF72F2"/>
    <w:rsid w:val="00BF7571"/>
    <w:rsid w:val="00BF7B26"/>
    <w:rsid w:val="00BF7E92"/>
    <w:rsid w:val="00C001E8"/>
    <w:rsid w:val="00C00CB7"/>
    <w:rsid w:val="00C0102F"/>
    <w:rsid w:val="00C020D0"/>
    <w:rsid w:val="00C02CD9"/>
    <w:rsid w:val="00C03149"/>
    <w:rsid w:val="00C031DC"/>
    <w:rsid w:val="00C0366C"/>
    <w:rsid w:val="00C03714"/>
    <w:rsid w:val="00C0384A"/>
    <w:rsid w:val="00C03C47"/>
    <w:rsid w:val="00C03C82"/>
    <w:rsid w:val="00C0499A"/>
    <w:rsid w:val="00C04AAF"/>
    <w:rsid w:val="00C04E9E"/>
    <w:rsid w:val="00C058FE"/>
    <w:rsid w:val="00C0629F"/>
    <w:rsid w:val="00C062F6"/>
    <w:rsid w:val="00C07284"/>
    <w:rsid w:val="00C07395"/>
    <w:rsid w:val="00C076F5"/>
    <w:rsid w:val="00C104FD"/>
    <w:rsid w:val="00C10660"/>
    <w:rsid w:val="00C10982"/>
    <w:rsid w:val="00C10BFE"/>
    <w:rsid w:val="00C11379"/>
    <w:rsid w:val="00C12EF2"/>
    <w:rsid w:val="00C1336C"/>
    <w:rsid w:val="00C134BE"/>
    <w:rsid w:val="00C13643"/>
    <w:rsid w:val="00C13F4A"/>
    <w:rsid w:val="00C15496"/>
    <w:rsid w:val="00C15686"/>
    <w:rsid w:val="00C156D0"/>
    <w:rsid w:val="00C162D9"/>
    <w:rsid w:val="00C164B3"/>
    <w:rsid w:val="00C16877"/>
    <w:rsid w:val="00C17326"/>
    <w:rsid w:val="00C1761D"/>
    <w:rsid w:val="00C1773E"/>
    <w:rsid w:val="00C17BCD"/>
    <w:rsid w:val="00C17E51"/>
    <w:rsid w:val="00C20CC6"/>
    <w:rsid w:val="00C21FD9"/>
    <w:rsid w:val="00C22CBB"/>
    <w:rsid w:val="00C2307C"/>
    <w:rsid w:val="00C23DA1"/>
    <w:rsid w:val="00C24287"/>
    <w:rsid w:val="00C24458"/>
    <w:rsid w:val="00C25B87"/>
    <w:rsid w:val="00C2650C"/>
    <w:rsid w:val="00C265BE"/>
    <w:rsid w:val="00C2672A"/>
    <w:rsid w:val="00C2675B"/>
    <w:rsid w:val="00C26784"/>
    <w:rsid w:val="00C304E3"/>
    <w:rsid w:val="00C30F41"/>
    <w:rsid w:val="00C30F6E"/>
    <w:rsid w:val="00C31263"/>
    <w:rsid w:val="00C312D7"/>
    <w:rsid w:val="00C31EFF"/>
    <w:rsid w:val="00C3274E"/>
    <w:rsid w:val="00C32DDF"/>
    <w:rsid w:val="00C332E1"/>
    <w:rsid w:val="00C333AB"/>
    <w:rsid w:val="00C335C2"/>
    <w:rsid w:val="00C33AF6"/>
    <w:rsid w:val="00C33E97"/>
    <w:rsid w:val="00C33EFB"/>
    <w:rsid w:val="00C33F99"/>
    <w:rsid w:val="00C3416C"/>
    <w:rsid w:val="00C343A1"/>
    <w:rsid w:val="00C3446B"/>
    <w:rsid w:val="00C3450C"/>
    <w:rsid w:val="00C3466F"/>
    <w:rsid w:val="00C34925"/>
    <w:rsid w:val="00C34F19"/>
    <w:rsid w:val="00C350A2"/>
    <w:rsid w:val="00C4085A"/>
    <w:rsid w:val="00C4088F"/>
    <w:rsid w:val="00C40E54"/>
    <w:rsid w:val="00C41154"/>
    <w:rsid w:val="00C411CD"/>
    <w:rsid w:val="00C412CC"/>
    <w:rsid w:val="00C415D4"/>
    <w:rsid w:val="00C42727"/>
    <w:rsid w:val="00C42E33"/>
    <w:rsid w:val="00C42FF8"/>
    <w:rsid w:val="00C439FC"/>
    <w:rsid w:val="00C43FE8"/>
    <w:rsid w:val="00C4404E"/>
    <w:rsid w:val="00C445BB"/>
    <w:rsid w:val="00C44B16"/>
    <w:rsid w:val="00C44F2A"/>
    <w:rsid w:val="00C45620"/>
    <w:rsid w:val="00C45D27"/>
    <w:rsid w:val="00C45DEF"/>
    <w:rsid w:val="00C463BD"/>
    <w:rsid w:val="00C465F1"/>
    <w:rsid w:val="00C46F89"/>
    <w:rsid w:val="00C47B91"/>
    <w:rsid w:val="00C500CD"/>
    <w:rsid w:val="00C5012F"/>
    <w:rsid w:val="00C50A21"/>
    <w:rsid w:val="00C51992"/>
    <w:rsid w:val="00C51CEA"/>
    <w:rsid w:val="00C52265"/>
    <w:rsid w:val="00C52B68"/>
    <w:rsid w:val="00C52D48"/>
    <w:rsid w:val="00C53FC9"/>
    <w:rsid w:val="00C54142"/>
    <w:rsid w:val="00C544D9"/>
    <w:rsid w:val="00C5460F"/>
    <w:rsid w:val="00C548BA"/>
    <w:rsid w:val="00C54CC3"/>
    <w:rsid w:val="00C54FF9"/>
    <w:rsid w:val="00C5603D"/>
    <w:rsid w:val="00C56E6A"/>
    <w:rsid w:val="00C572CC"/>
    <w:rsid w:val="00C574FC"/>
    <w:rsid w:val="00C57A8D"/>
    <w:rsid w:val="00C6017F"/>
    <w:rsid w:val="00C60217"/>
    <w:rsid w:val="00C603FF"/>
    <w:rsid w:val="00C60A0E"/>
    <w:rsid w:val="00C60FF7"/>
    <w:rsid w:val="00C6139D"/>
    <w:rsid w:val="00C614C1"/>
    <w:rsid w:val="00C6154A"/>
    <w:rsid w:val="00C61CA0"/>
    <w:rsid w:val="00C61F16"/>
    <w:rsid w:val="00C635A3"/>
    <w:rsid w:val="00C6393F"/>
    <w:rsid w:val="00C64116"/>
    <w:rsid w:val="00C647B1"/>
    <w:rsid w:val="00C64FC9"/>
    <w:rsid w:val="00C6638B"/>
    <w:rsid w:val="00C66D07"/>
    <w:rsid w:val="00C673F8"/>
    <w:rsid w:val="00C70430"/>
    <w:rsid w:val="00C71817"/>
    <w:rsid w:val="00C718F6"/>
    <w:rsid w:val="00C72C6F"/>
    <w:rsid w:val="00C72F99"/>
    <w:rsid w:val="00C73684"/>
    <w:rsid w:val="00C736FA"/>
    <w:rsid w:val="00C738F5"/>
    <w:rsid w:val="00C73A19"/>
    <w:rsid w:val="00C73AC1"/>
    <w:rsid w:val="00C73DFD"/>
    <w:rsid w:val="00C73EE2"/>
    <w:rsid w:val="00C73F04"/>
    <w:rsid w:val="00C74379"/>
    <w:rsid w:val="00C74CA1"/>
    <w:rsid w:val="00C7511E"/>
    <w:rsid w:val="00C7641F"/>
    <w:rsid w:val="00C76A03"/>
    <w:rsid w:val="00C76E66"/>
    <w:rsid w:val="00C76EE2"/>
    <w:rsid w:val="00C77015"/>
    <w:rsid w:val="00C7729B"/>
    <w:rsid w:val="00C77449"/>
    <w:rsid w:val="00C81C41"/>
    <w:rsid w:val="00C82274"/>
    <w:rsid w:val="00C8249F"/>
    <w:rsid w:val="00C8251F"/>
    <w:rsid w:val="00C83183"/>
    <w:rsid w:val="00C8331A"/>
    <w:rsid w:val="00C833AB"/>
    <w:rsid w:val="00C8347E"/>
    <w:rsid w:val="00C83848"/>
    <w:rsid w:val="00C846EA"/>
    <w:rsid w:val="00C852B8"/>
    <w:rsid w:val="00C852DF"/>
    <w:rsid w:val="00C859A4"/>
    <w:rsid w:val="00C85CB3"/>
    <w:rsid w:val="00C863A1"/>
    <w:rsid w:val="00C864C3"/>
    <w:rsid w:val="00C868BB"/>
    <w:rsid w:val="00C868C1"/>
    <w:rsid w:val="00C872B6"/>
    <w:rsid w:val="00C876F6"/>
    <w:rsid w:val="00C87711"/>
    <w:rsid w:val="00C87C4D"/>
    <w:rsid w:val="00C87F88"/>
    <w:rsid w:val="00C90658"/>
    <w:rsid w:val="00C90E5B"/>
    <w:rsid w:val="00C90EE3"/>
    <w:rsid w:val="00C9146B"/>
    <w:rsid w:val="00C91823"/>
    <w:rsid w:val="00C92BDD"/>
    <w:rsid w:val="00C93A5A"/>
    <w:rsid w:val="00C93E1B"/>
    <w:rsid w:val="00C93F55"/>
    <w:rsid w:val="00C940C0"/>
    <w:rsid w:val="00C94462"/>
    <w:rsid w:val="00C95224"/>
    <w:rsid w:val="00C95351"/>
    <w:rsid w:val="00C9541B"/>
    <w:rsid w:val="00C954F8"/>
    <w:rsid w:val="00C95A44"/>
    <w:rsid w:val="00C95D85"/>
    <w:rsid w:val="00C96AE6"/>
    <w:rsid w:val="00C973B8"/>
    <w:rsid w:val="00C979CD"/>
    <w:rsid w:val="00CA07F7"/>
    <w:rsid w:val="00CA0934"/>
    <w:rsid w:val="00CA0AFE"/>
    <w:rsid w:val="00CA0B74"/>
    <w:rsid w:val="00CA0BBA"/>
    <w:rsid w:val="00CA11CD"/>
    <w:rsid w:val="00CA11D9"/>
    <w:rsid w:val="00CA19F4"/>
    <w:rsid w:val="00CA1A38"/>
    <w:rsid w:val="00CA20AB"/>
    <w:rsid w:val="00CA2704"/>
    <w:rsid w:val="00CA2EA5"/>
    <w:rsid w:val="00CA36F0"/>
    <w:rsid w:val="00CA3ADE"/>
    <w:rsid w:val="00CA3CB3"/>
    <w:rsid w:val="00CA3F34"/>
    <w:rsid w:val="00CA50CE"/>
    <w:rsid w:val="00CA5516"/>
    <w:rsid w:val="00CA57F9"/>
    <w:rsid w:val="00CA5854"/>
    <w:rsid w:val="00CA585D"/>
    <w:rsid w:val="00CA5DB1"/>
    <w:rsid w:val="00CA61B9"/>
    <w:rsid w:val="00CA64D5"/>
    <w:rsid w:val="00CA6541"/>
    <w:rsid w:val="00CA664B"/>
    <w:rsid w:val="00CA69FF"/>
    <w:rsid w:val="00CA7355"/>
    <w:rsid w:val="00CA7C97"/>
    <w:rsid w:val="00CB00F3"/>
    <w:rsid w:val="00CB0460"/>
    <w:rsid w:val="00CB0496"/>
    <w:rsid w:val="00CB0CA3"/>
    <w:rsid w:val="00CB2323"/>
    <w:rsid w:val="00CB2AA2"/>
    <w:rsid w:val="00CB2CD9"/>
    <w:rsid w:val="00CB3311"/>
    <w:rsid w:val="00CB345F"/>
    <w:rsid w:val="00CB4CA6"/>
    <w:rsid w:val="00CB5426"/>
    <w:rsid w:val="00CB588C"/>
    <w:rsid w:val="00CB5B0D"/>
    <w:rsid w:val="00CB6539"/>
    <w:rsid w:val="00CB68B8"/>
    <w:rsid w:val="00CB6B25"/>
    <w:rsid w:val="00CB6FBE"/>
    <w:rsid w:val="00CB7B73"/>
    <w:rsid w:val="00CC00AE"/>
    <w:rsid w:val="00CC0280"/>
    <w:rsid w:val="00CC0DC1"/>
    <w:rsid w:val="00CC14A4"/>
    <w:rsid w:val="00CC1732"/>
    <w:rsid w:val="00CC1952"/>
    <w:rsid w:val="00CC1994"/>
    <w:rsid w:val="00CC19F9"/>
    <w:rsid w:val="00CC1C50"/>
    <w:rsid w:val="00CC1FA2"/>
    <w:rsid w:val="00CC2396"/>
    <w:rsid w:val="00CC3F2C"/>
    <w:rsid w:val="00CC4D57"/>
    <w:rsid w:val="00CC4F21"/>
    <w:rsid w:val="00CC5110"/>
    <w:rsid w:val="00CC55BB"/>
    <w:rsid w:val="00CC560E"/>
    <w:rsid w:val="00CC5EB0"/>
    <w:rsid w:val="00CC68E0"/>
    <w:rsid w:val="00CC6E4C"/>
    <w:rsid w:val="00CC702E"/>
    <w:rsid w:val="00CC71E0"/>
    <w:rsid w:val="00CC7460"/>
    <w:rsid w:val="00CC760C"/>
    <w:rsid w:val="00CC7809"/>
    <w:rsid w:val="00CD0068"/>
    <w:rsid w:val="00CD063B"/>
    <w:rsid w:val="00CD0B62"/>
    <w:rsid w:val="00CD133B"/>
    <w:rsid w:val="00CD13C1"/>
    <w:rsid w:val="00CD1752"/>
    <w:rsid w:val="00CD1DB2"/>
    <w:rsid w:val="00CD1E09"/>
    <w:rsid w:val="00CD2121"/>
    <w:rsid w:val="00CD21A2"/>
    <w:rsid w:val="00CD373E"/>
    <w:rsid w:val="00CD45DC"/>
    <w:rsid w:val="00CD4757"/>
    <w:rsid w:val="00CD4961"/>
    <w:rsid w:val="00CD49DB"/>
    <w:rsid w:val="00CD5200"/>
    <w:rsid w:val="00CD5420"/>
    <w:rsid w:val="00CD55E8"/>
    <w:rsid w:val="00CD58F1"/>
    <w:rsid w:val="00CD5A43"/>
    <w:rsid w:val="00CD5C55"/>
    <w:rsid w:val="00CD5E0F"/>
    <w:rsid w:val="00CD61BF"/>
    <w:rsid w:val="00CD6324"/>
    <w:rsid w:val="00CD656F"/>
    <w:rsid w:val="00CD6CCC"/>
    <w:rsid w:val="00CD6D78"/>
    <w:rsid w:val="00CD70F1"/>
    <w:rsid w:val="00CD76EF"/>
    <w:rsid w:val="00CD7EC9"/>
    <w:rsid w:val="00CE0D82"/>
    <w:rsid w:val="00CE0DDD"/>
    <w:rsid w:val="00CE10A6"/>
    <w:rsid w:val="00CE1BAE"/>
    <w:rsid w:val="00CE1F80"/>
    <w:rsid w:val="00CE27BA"/>
    <w:rsid w:val="00CE2C0B"/>
    <w:rsid w:val="00CE2EFC"/>
    <w:rsid w:val="00CE2FD3"/>
    <w:rsid w:val="00CE3458"/>
    <w:rsid w:val="00CE3E26"/>
    <w:rsid w:val="00CE4A0D"/>
    <w:rsid w:val="00CE4E83"/>
    <w:rsid w:val="00CE54D9"/>
    <w:rsid w:val="00CE57EF"/>
    <w:rsid w:val="00CE5929"/>
    <w:rsid w:val="00CE5D9C"/>
    <w:rsid w:val="00CE66D0"/>
    <w:rsid w:val="00CE6E5E"/>
    <w:rsid w:val="00CE7867"/>
    <w:rsid w:val="00CE7D34"/>
    <w:rsid w:val="00CE7ED1"/>
    <w:rsid w:val="00CF0F3B"/>
    <w:rsid w:val="00CF148F"/>
    <w:rsid w:val="00CF1518"/>
    <w:rsid w:val="00CF1552"/>
    <w:rsid w:val="00CF1692"/>
    <w:rsid w:val="00CF1BA6"/>
    <w:rsid w:val="00CF1D8A"/>
    <w:rsid w:val="00CF2253"/>
    <w:rsid w:val="00CF2D36"/>
    <w:rsid w:val="00CF2E34"/>
    <w:rsid w:val="00CF32F6"/>
    <w:rsid w:val="00CF453A"/>
    <w:rsid w:val="00CF4DB5"/>
    <w:rsid w:val="00CF4DB9"/>
    <w:rsid w:val="00CF58CF"/>
    <w:rsid w:val="00CF5C59"/>
    <w:rsid w:val="00CF6084"/>
    <w:rsid w:val="00CF637A"/>
    <w:rsid w:val="00CF68D0"/>
    <w:rsid w:val="00CF6EB9"/>
    <w:rsid w:val="00CF70A0"/>
    <w:rsid w:val="00CF7587"/>
    <w:rsid w:val="00D00975"/>
    <w:rsid w:val="00D00D7B"/>
    <w:rsid w:val="00D016CD"/>
    <w:rsid w:val="00D025F3"/>
    <w:rsid w:val="00D029DA"/>
    <w:rsid w:val="00D03639"/>
    <w:rsid w:val="00D03941"/>
    <w:rsid w:val="00D04890"/>
    <w:rsid w:val="00D04F18"/>
    <w:rsid w:val="00D05370"/>
    <w:rsid w:val="00D06116"/>
    <w:rsid w:val="00D06368"/>
    <w:rsid w:val="00D072E0"/>
    <w:rsid w:val="00D074E6"/>
    <w:rsid w:val="00D07ABF"/>
    <w:rsid w:val="00D102F7"/>
    <w:rsid w:val="00D11341"/>
    <w:rsid w:val="00D1141D"/>
    <w:rsid w:val="00D118BA"/>
    <w:rsid w:val="00D11F5D"/>
    <w:rsid w:val="00D12976"/>
    <w:rsid w:val="00D12A19"/>
    <w:rsid w:val="00D12BD9"/>
    <w:rsid w:val="00D13A25"/>
    <w:rsid w:val="00D13BCC"/>
    <w:rsid w:val="00D14C6F"/>
    <w:rsid w:val="00D14D7A"/>
    <w:rsid w:val="00D158AF"/>
    <w:rsid w:val="00D15A04"/>
    <w:rsid w:val="00D16363"/>
    <w:rsid w:val="00D16C33"/>
    <w:rsid w:val="00D179DB"/>
    <w:rsid w:val="00D207ED"/>
    <w:rsid w:val="00D21936"/>
    <w:rsid w:val="00D22659"/>
    <w:rsid w:val="00D234DF"/>
    <w:rsid w:val="00D2373E"/>
    <w:rsid w:val="00D2376F"/>
    <w:rsid w:val="00D237BC"/>
    <w:rsid w:val="00D23BD9"/>
    <w:rsid w:val="00D23D72"/>
    <w:rsid w:val="00D241EB"/>
    <w:rsid w:val="00D2528E"/>
    <w:rsid w:val="00D253AC"/>
    <w:rsid w:val="00D2542A"/>
    <w:rsid w:val="00D255D6"/>
    <w:rsid w:val="00D25D64"/>
    <w:rsid w:val="00D25DD5"/>
    <w:rsid w:val="00D2674C"/>
    <w:rsid w:val="00D26CFF"/>
    <w:rsid w:val="00D26E9E"/>
    <w:rsid w:val="00D30525"/>
    <w:rsid w:val="00D30753"/>
    <w:rsid w:val="00D30C38"/>
    <w:rsid w:val="00D312D1"/>
    <w:rsid w:val="00D3202B"/>
    <w:rsid w:val="00D323EA"/>
    <w:rsid w:val="00D32925"/>
    <w:rsid w:val="00D32CBF"/>
    <w:rsid w:val="00D334DE"/>
    <w:rsid w:val="00D34983"/>
    <w:rsid w:val="00D34DDC"/>
    <w:rsid w:val="00D34EAE"/>
    <w:rsid w:val="00D35B80"/>
    <w:rsid w:val="00D35F8D"/>
    <w:rsid w:val="00D3676B"/>
    <w:rsid w:val="00D369EF"/>
    <w:rsid w:val="00D37B17"/>
    <w:rsid w:val="00D37BFF"/>
    <w:rsid w:val="00D37CC4"/>
    <w:rsid w:val="00D37D2B"/>
    <w:rsid w:val="00D40385"/>
    <w:rsid w:val="00D403B4"/>
    <w:rsid w:val="00D40DA1"/>
    <w:rsid w:val="00D41D78"/>
    <w:rsid w:val="00D41F9E"/>
    <w:rsid w:val="00D431A5"/>
    <w:rsid w:val="00D43490"/>
    <w:rsid w:val="00D4360D"/>
    <w:rsid w:val="00D43867"/>
    <w:rsid w:val="00D44541"/>
    <w:rsid w:val="00D454F2"/>
    <w:rsid w:val="00D45A94"/>
    <w:rsid w:val="00D45E3D"/>
    <w:rsid w:val="00D4745A"/>
    <w:rsid w:val="00D47697"/>
    <w:rsid w:val="00D4783E"/>
    <w:rsid w:val="00D5099D"/>
    <w:rsid w:val="00D50B71"/>
    <w:rsid w:val="00D50BF1"/>
    <w:rsid w:val="00D50DCA"/>
    <w:rsid w:val="00D50EDF"/>
    <w:rsid w:val="00D52975"/>
    <w:rsid w:val="00D53300"/>
    <w:rsid w:val="00D53476"/>
    <w:rsid w:val="00D53CA5"/>
    <w:rsid w:val="00D54E5D"/>
    <w:rsid w:val="00D55431"/>
    <w:rsid w:val="00D55478"/>
    <w:rsid w:val="00D55BDE"/>
    <w:rsid w:val="00D55F0C"/>
    <w:rsid w:val="00D568B4"/>
    <w:rsid w:val="00D56F1F"/>
    <w:rsid w:val="00D5775B"/>
    <w:rsid w:val="00D57CB6"/>
    <w:rsid w:val="00D57EB1"/>
    <w:rsid w:val="00D601AA"/>
    <w:rsid w:val="00D601F3"/>
    <w:rsid w:val="00D6065E"/>
    <w:rsid w:val="00D607A7"/>
    <w:rsid w:val="00D6083B"/>
    <w:rsid w:val="00D60872"/>
    <w:rsid w:val="00D609EA"/>
    <w:rsid w:val="00D61097"/>
    <w:rsid w:val="00D61B5D"/>
    <w:rsid w:val="00D61C50"/>
    <w:rsid w:val="00D6242B"/>
    <w:rsid w:val="00D62512"/>
    <w:rsid w:val="00D6301E"/>
    <w:rsid w:val="00D634DB"/>
    <w:rsid w:val="00D638E7"/>
    <w:rsid w:val="00D644E4"/>
    <w:rsid w:val="00D64C44"/>
    <w:rsid w:val="00D6622F"/>
    <w:rsid w:val="00D6689B"/>
    <w:rsid w:val="00D66D0D"/>
    <w:rsid w:val="00D677EA"/>
    <w:rsid w:val="00D67F34"/>
    <w:rsid w:val="00D70562"/>
    <w:rsid w:val="00D7109F"/>
    <w:rsid w:val="00D71152"/>
    <w:rsid w:val="00D71490"/>
    <w:rsid w:val="00D7304B"/>
    <w:rsid w:val="00D73586"/>
    <w:rsid w:val="00D73C1B"/>
    <w:rsid w:val="00D749E2"/>
    <w:rsid w:val="00D74D4F"/>
    <w:rsid w:val="00D74E75"/>
    <w:rsid w:val="00D74F7E"/>
    <w:rsid w:val="00D74FB9"/>
    <w:rsid w:val="00D752CC"/>
    <w:rsid w:val="00D753F9"/>
    <w:rsid w:val="00D75480"/>
    <w:rsid w:val="00D75A5B"/>
    <w:rsid w:val="00D76240"/>
    <w:rsid w:val="00D76246"/>
    <w:rsid w:val="00D762AF"/>
    <w:rsid w:val="00D7682B"/>
    <w:rsid w:val="00D76B45"/>
    <w:rsid w:val="00D77AF9"/>
    <w:rsid w:val="00D8073D"/>
    <w:rsid w:val="00D81397"/>
    <w:rsid w:val="00D81403"/>
    <w:rsid w:val="00D817A9"/>
    <w:rsid w:val="00D81887"/>
    <w:rsid w:val="00D8230A"/>
    <w:rsid w:val="00D824E2"/>
    <w:rsid w:val="00D82584"/>
    <w:rsid w:val="00D82669"/>
    <w:rsid w:val="00D8294F"/>
    <w:rsid w:val="00D8296B"/>
    <w:rsid w:val="00D83217"/>
    <w:rsid w:val="00D8504E"/>
    <w:rsid w:val="00D856D4"/>
    <w:rsid w:val="00D85ACE"/>
    <w:rsid w:val="00D90747"/>
    <w:rsid w:val="00D90886"/>
    <w:rsid w:val="00D9096C"/>
    <w:rsid w:val="00D90A83"/>
    <w:rsid w:val="00D90EC1"/>
    <w:rsid w:val="00D90FB4"/>
    <w:rsid w:val="00D913B3"/>
    <w:rsid w:val="00D914D3"/>
    <w:rsid w:val="00D919FD"/>
    <w:rsid w:val="00D91EC7"/>
    <w:rsid w:val="00D9223D"/>
    <w:rsid w:val="00D92879"/>
    <w:rsid w:val="00D930A9"/>
    <w:rsid w:val="00D93189"/>
    <w:rsid w:val="00D93A50"/>
    <w:rsid w:val="00D96DFF"/>
    <w:rsid w:val="00DA0D79"/>
    <w:rsid w:val="00DA18FF"/>
    <w:rsid w:val="00DA1A88"/>
    <w:rsid w:val="00DA21C2"/>
    <w:rsid w:val="00DA23FD"/>
    <w:rsid w:val="00DA24F5"/>
    <w:rsid w:val="00DA25C3"/>
    <w:rsid w:val="00DA2966"/>
    <w:rsid w:val="00DA2A00"/>
    <w:rsid w:val="00DA2D68"/>
    <w:rsid w:val="00DA30F3"/>
    <w:rsid w:val="00DA407F"/>
    <w:rsid w:val="00DA4C24"/>
    <w:rsid w:val="00DA52A1"/>
    <w:rsid w:val="00DA5371"/>
    <w:rsid w:val="00DA5C87"/>
    <w:rsid w:val="00DA5E57"/>
    <w:rsid w:val="00DA6601"/>
    <w:rsid w:val="00DA6729"/>
    <w:rsid w:val="00DA6BF8"/>
    <w:rsid w:val="00DA6DFB"/>
    <w:rsid w:val="00DA7294"/>
    <w:rsid w:val="00DA758B"/>
    <w:rsid w:val="00DA79A3"/>
    <w:rsid w:val="00DA7FF9"/>
    <w:rsid w:val="00DB005B"/>
    <w:rsid w:val="00DB05A8"/>
    <w:rsid w:val="00DB08CD"/>
    <w:rsid w:val="00DB0D63"/>
    <w:rsid w:val="00DB18E1"/>
    <w:rsid w:val="00DB1A79"/>
    <w:rsid w:val="00DB1C54"/>
    <w:rsid w:val="00DB1E30"/>
    <w:rsid w:val="00DB229B"/>
    <w:rsid w:val="00DB2533"/>
    <w:rsid w:val="00DB29A3"/>
    <w:rsid w:val="00DB2D1E"/>
    <w:rsid w:val="00DB39A9"/>
    <w:rsid w:val="00DB44D8"/>
    <w:rsid w:val="00DB45A7"/>
    <w:rsid w:val="00DB470C"/>
    <w:rsid w:val="00DB4C74"/>
    <w:rsid w:val="00DB4E7C"/>
    <w:rsid w:val="00DB5525"/>
    <w:rsid w:val="00DB5B0F"/>
    <w:rsid w:val="00DB7683"/>
    <w:rsid w:val="00DB7F7A"/>
    <w:rsid w:val="00DC01B2"/>
    <w:rsid w:val="00DC02BA"/>
    <w:rsid w:val="00DC129E"/>
    <w:rsid w:val="00DC13CE"/>
    <w:rsid w:val="00DC1A4B"/>
    <w:rsid w:val="00DC316E"/>
    <w:rsid w:val="00DC375A"/>
    <w:rsid w:val="00DC4225"/>
    <w:rsid w:val="00DC4504"/>
    <w:rsid w:val="00DC4556"/>
    <w:rsid w:val="00DC4C07"/>
    <w:rsid w:val="00DC4E3D"/>
    <w:rsid w:val="00DC5119"/>
    <w:rsid w:val="00DC59AA"/>
    <w:rsid w:val="00DC5A88"/>
    <w:rsid w:val="00DC61EB"/>
    <w:rsid w:val="00DC753A"/>
    <w:rsid w:val="00DC78FE"/>
    <w:rsid w:val="00DC7BE7"/>
    <w:rsid w:val="00DC7D46"/>
    <w:rsid w:val="00DD0E60"/>
    <w:rsid w:val="00DD0F33"/>
    <w:rsid w:val="00DD121C"/>
    <w:rsid w:val="00DD1392"/>
    <w:rsid w:val="00DD16FF"/>
    <w:rsid w:val="00DD17AB"/>
    <w:rsid w:val="00DD20C5"/>
    <w:rsid w:val="00DD21A2"/>
    <w:rsid w:val="00DD24C2"/>
    <w:rsid w:val="00DD2D79"/>
    <w:rsid w:val="00DD2F91"/>
    <w:rsid w:val="00DD33DA"/>
    <w:rsid w:val="00DD39C5"/>
    <w:rsid w:val="00DD3DA7"/>
    <w:rsid w:val="00DD4EE1"/>
    <w:rsid w:val="00DD5DDE"/>
    <w:rsid w:val="00DD6415"/>
    <w:rsid w:val="00DD6823"/>
    <w:rsid w:val="00DD69EF"/>
    <w:rsid w:val="00DD6D15"/>
    <w:rsid w:val="00DD7076"/>
    <w:rsid w:val="00DD7C2C"/>
    <w:rsid w:val="00DD7F3D"/>
    <w:rsid w:val="00DE00BB"/>
    <w:rsid w:val="00DE0367"/>
    <w:rsid w:val="00DE0DD9"/>
    <w:rsid w:val="00DE0E76"/>
    <w:rsid w:val="00DE1875"/>
    <w:rsid w:val="00DE1DB3"/>
    <w:rsid w:val="00DE26CB"/>
    <w:rsid w:val="00DE2EF7"/>
    <w:rsid w:val="00DE33DA"/>
    <w:rsid w:val="00DE3E87"/>
    <w:rsid w:val="00DE4436"/>
    <w:rsid w:val="00DE460F"/>
    <w:rsid w:val="00DE5291"/>
    <w:rsid w:val="00DE58D2"/>
    <w:rsid w:val="00DE5B43"/>
    <w:rsid w:val="00DE62C8"/>
    <w:rsid w:val="00DE6368"/>
    <w:rsid w:val="00DE7243"/>
    <w:rsid w:val="00DF041A"/>
    <w:rsid w:val="00DF0626"/>
    <w:rsid w:val="00DF0BF4"/>
    <w:rsid w:val="00DF0F13"/>
    <w:rsid w:val="00DF11DD"/>
    <w:rsid w:val="00DF2BA2"/>
    <w:rsid w:val="00DF3A6E"/>
    <w:rsid w:val="00DF44EA"/>
    <w:rsid w:val="00DF4567"/>
    <w:rsid w:val="00DF5248"/>
    <w:rsid w:val="00DF525F"/>
    <w:rsid w:val="00DF577E"/>
    <w:rsid w:val="00DF5A8C"/>
    <w:rsid w:val="00DF5F55"/>
    <w:rsid w:val="00DF70FB"/>
    <w:rsid w:val="00DF749F"/>
    <w:rsid w:val="00DF7D17"/>
    <w:rsid w:val="00DF7F8C"/>
    <w:rsid w:val="00E00244"/>
    <w:rsid w:val="00E005AD"/>
    <w:rsid w:val="00E00868"/>
    <w:rsid w:val="00E00DDC"/>
    <w:rsid w:val="00E017E1"/>
    <w:rsid w:val="00E0183A"/>
    <w:rsid w:val="00E0394D"/>
    <w:rsid w:val="00E03A22"/>
    <w:rsid w:val="00E045DD"/>
    <w:rsid w:val="00E04BE4"/>
    <w:rsid w:val="00E04C38"/>
    <w:rsid w:val="00E04E8A"/>
    <w:rsid w:val="00E05930"/>
    <w:rsid w:val="00E05ABB"/>
    <w:rsid w:val="00E05FFC"/>
    <w:rsid w:val="00E06446"/>
    <w:rsid w:val="00E06BE2"/>
    <w:rsid w:val="00E06F18"/>
    <w:rsid w:val="00E07297"/>
    <w:rsid w:val="00E07462"/>
    <w:rsid w:val="00E1057F"/>
    <w:rsid w:val="00E10FF4"/>
    <w:rsid w:val="00E110B4"/>
    <w:rsid w:val="00E114B5"/>
    <w:rsid w:val="00E117E8"/>
    <w:rsid w:val="00E1234B"/>
    <w:rsid w:val="00E13328"/>
    <w:rsid w:val="00E13524"/>
    <w:rsid w:val="00E1393B"/>
    <w:rsid w:val="00E13FE1"/>
    <w:rsid w:val="00E141AA"/>
    <w:rsid w:val="00E1442E"/>
    <w:rsid w:val="00E1477A"/>
    <w:rsid w:val="00E14A38"/>
    <w:rsid w:val="00E1505B"/>
    <w:rsid w:val="00E15184"/>
    <w:rsid w:val="00E155A7"/>
    <w:rsid w:val="00E162DB"/>
    <w:rsid w:val="00E16E3B"/>
    <w:rsid w:val="00E1706C"/>
    <w:rsid w:val="00E17301"/>
    <w:rsid w:val="00E2067A"/>
    <w:rsid w:val="00E20C81"/>
    <w:rsid w:val="00E20D52"/>
    <w:rsid w:val="00E21871"/>
    <w:rsid w:val="00E21ABA"/>
    <w:rsid w:val="00E21B92"/>
    <w:rsid w:val="00E222B2"/>
    <w:rsid w:val="00E229EA"/>
    <w:rsid w:val="00E23194"/>
    <w:rsid w:val="00E23B91"/>
    <w:rsid w:val="00E249DC"/>
    <w:rsid w:val="00E24C93"/>
    <w:rsid w:val="00E251D4"/>
    <w:rsid w:val="00E252D3"/>
    <w:rsid w:val="00E25813"/>
    <w:rsid w:val="00E25D07"/>
    <w:rsid w:val="00E2603B"/>
    <w:rsid w:val="00E26947"/>
    <w:rsid w:val="00E271C0"/>
    <w:rsid w:val="00E27B7E"/>
    <w:rsid w:val="00E27FBD"/>
    <w:rsid w:val="00E30015"/>
    <w:rsid w:val="00E30466"/>
    <w:rsid w:val="00E30FB6"/>
    <w:rsid w:val="00E312EF"/>
    <w:rsid w:val="00E323AF"/>
    <w:rsid w:val="00E32471"/>
    <w:rsid w:val="00E32F31"/>
    <w:rsid w:val="00E3422A"/>
    <w:rsid w:val="00E3438C"/>
    <w:rsid w:val="00E34403"/>
    <w:rsid w:val="00E344FB"/>
    <w:rsid w:val="00E34680"/>
    <w:rsid w:val="00E347BA"/>
    <w:rsid w:val="00E34B53"/>
    <w:rsid w:val="00E357CB"/>
    <w:rsid w:val="00E35ABA"/>
    <w:rsid w:val="00E37191"/>
    <w:rsid w:val="00E37604"/>
    <w:rsid w:val="00E3763B"/>
    <w:rsid w:val="00E3772C"/>
    <w:rsid w:val="00E37814"/>
    <w:rsid w:val="00E37CA3"/>
    <w:rsid w:val="00E37E7C"/>
    <w:rsid w:val="00E400C4"/>
    <w:rsid w:val="00E40145"/>
    <w:rsid w:val="00E4047E"/>
    <w:rsid w:val="00E4054D"/>
    <w:rsid w:val="00E4087F"/>
    <w:rsid w:val="00E41D20"/>
    <w:rsid w:val="00E42BD7"/>
    <w:rsid w:val="00E433FA"/>
    <w:rsid w:val="00E435B8"/>
    <w:rsid w:val="00E43B7A"/>
    <w:rsid w:val="00E43BED"/>
    <w:rsid w:val="00E43E00"/>
    <w:rsid w:val="00E44265"/>
    <w:rsid w:val="00E44CB1"/>
    <w:rsid w:val="00E44F0F"/>
    <w:rsid w:val="00E467C2"/>
    <w:rsid w:val="00E471DE"/>
    <w:rsid w:val="00E474C7"/>
    <w:rsid w:val="00E47EC7"/>
    <w:rsid w:val="00E50165"/>
    <w:rsid w:val="00E50684"/>
    <w:rsid w:val="00E506EF"/>
    <w:rsid w:val="00E50D7D"/>
    <w:rsid w:val="00E50F3C"/>
    <w:rsid w:val="00E51FA6"/>
    <w:rsid w:val="00E5279B"/>
    <w:rsid w:val="00E528A9"/>
    <w:rsid w:val="00E52AE4"/>
    <w:rsid w:val="00E53783"/>
    <w:rsid w:val="00E53E15"/>
    <w:rsid w:val="00E545CA"/>
    <w:rsid w:val="00E550F7"/>
    <w:rsid w:val="00E554F8"/>
    <w:rsid w:val="00E5578E"/>
    <w:rsid w:val="00E55A4C"/>
    <w:rsid w:val="00E55D77"/>
    <w:rsid w:val="00E55F03"/>
    <w:rsid w:val="00E56161"/>
    <w:rsid w:val="00E5616B"/>
    <w:rsid w:val="00E567DE"/>
    <w:rsid w:val="00E57127"/>
    <w:rsid w:val="00E5753B"/>
    <w:rsid w:val="00E57F75"/>
    <w:rsid w:val="00E60708"/>
    <w:rsid w:val="00E60A45"/>
    <w:rsid w:val="00E61346"/>
    <w:rsid w:val="00E61890"/>
    <w:rsid w:val="00E61E82"/>
    <w:rsid w:val="00E630DB"/>
    <w:rsid w:val="00E63550"/>
    <w:rsid w:val="00E6356D"/>
    <w:rsid w:val="00E63923"/>
    <w:rsid w:val="00E65AA0"/>
    <w:rsid w:val="00E669B6"/>
    <w:rsid w:val="00E66E31"/>
    <w:rsid w:val="00E671E9"/>
    <w:rsid w:val="00E705CE"/>
    <w:rsid w:val="00E70976"/>
    <w:rsid w:val="00E70982"/>
    <w:rsid w:val="00E70E87"/>
    <w:rsid w:val="00E7206C"/>
    <w:rsid w:val="00E72170"/>
    <w:rsid w:val="00E7242A"/>
    <w:rsid w:val="00E726F9"/>
    <w:rsid w:val="00E72D31"/>
    <w:rsid w:val="00E745B0"/>
    <w:rsid w:val="00E74B10"/>
    <w:rsid w:val="00E750CB"/>
    <w:rsid w:val="00E7517E"/>
    <w:rsid w:val="00E756B2"/>
    <w:rsid w:val="00E757EB"/>
    <w:rsid w:val="00E76553"/>
    <w:rsid w:val="00E767AB"/>
    <w:rsid w:val="00E76C27"/>
    <w:rsid w:val="00E77452"/>
    <w:rsid w:val="00E779B2"/>
    <w:rsid w:val="00E8035C"/>
    <w:rsid w:val="00E80EB1"/>
    <w:rsid w:val="00E81039"/>
    <w:rsid w:val="00E8194C"/>
    <w:rsid w:val="00E81C9F"/>
    <w:rsid w:val="00E81D80"/>
    <w:rsid w:val="00E8204F"/>
    <w:rsid w:val="00E82444"/>
    <w:rsid w:val="00E82681"/>
    <w:rsid w:val="00E84572"/>
    <w:rsid w:val="00E84CC8"/>
    <w:rsid w:val="00E85406"/>
    <w:rsid w:val="00E85FB6"/>
    <w:rsid w:val="00E86287"/>
    <w:rsid w:val="00E8683F"/>
    <w:rsid w:val="00E86E17"/>
    <w:rsid w:val="00E87361"/>
    <w:rsid w:val="00E879F4"/>
    <w:rsid w:val="00E90A98"/>
    <w:rsid w:val="00E90E71"/>
    <w:rsid w:val="00E9149D"/>
    <w:rsid w:val="00E917DD"/>
    <w:rsid w:val="00E91D70"/>
    <w:rsid w:val="00E92E24"/>
    <w:rsid w:val="00E937F7"/>
    <w:rsid w:val="00E947FD"/>
    <w:rsid w:val="00E9484C"/>
    <w:rsid w:val="00E948B6"/>
    <w:rsid w:val="00E94AFB"/>
    <w:rsid w:val="00E94C1B"/>
    <w:rsid w:val="00E94EEF"/>
    <w:rsid w:val="00E94F8C"/>
    <w:rsid w:val="00E95C0A"/>
    <w:rsid w:val="00E97872"/>
    <w:rsid w:val="00E97D7F"/>
    <w:rsid w:val="00E97E24"/>
    <w:rsid w:val="00EA0F95"/>
    <w:rsid w:val="00EA1082"/>
    <w:rsid w:val="00EA2E50"/>
    <w:rsid w:val="00EA2FF5"/>
    <w:rsid w:val="00EA30EF"/>
    <w:rsid w:val="00EA357D"/>
    <w:rsid w:val="00EA37AF"/>
    <w:rsid w:val="00EA3DD3"/>
    <w:rsid w:val="00EA40C2"/>
    <w:rsid w:val="00EA43A8"/>
    <w:rsid w:val="00EA4E3C"/>
    <w:rsid w:val="00EA4F1F"/>
    <w:rsid w:val="00EA53A3"/>
    <w:rsid w:val="00EA595C"/>
    <w:rsid w:val="00EA6592"/>
    <w:rsid w:val="00EA6599"/>
    <w:rsid w:val="00EA6831"/>
    <w:rsid w:val="00EA6B94"/>
    <w:rsid w:val="00EA6E13"/>
    <w:rsid w:val="00EA6F87"/>
    <w:rsid w:val="00EA6FFE"/>
    <w:rsid w:val="00EA7504"/>
    <w:rsid w:val="00EA75C8"/>
    <w:rsid w:val="00EB0484"/>
    <w:rsid w:val="00EB0CA5"/>
    <w:rsid w:val="00EB13BE"/>
    <w:rsid w:val="00EB1B78"/>
    <w:rsid w:val="00EB1CCA"/>
    <w:rsid w:val="00EB25ED"/>
    <w:rsid w:val="00EB46D4"/>
    <w:rsid w:val="00EB50C5"/>
    <w:rsid w:val="00EB5416"/>
    <w:rsid w:val="00EB5497"/>
    <w:rsid w:val="00EB588A"/>
    <w:rsid w:val="00EB5DBA"/>
    <w:rsid w:val="00EB6452"/>
    <w:rsid w:val="00EB73CE"/>
    <w:rsid w:val="00EB796A"/>
    <w:rsid w:val="00EC047C"/>
    <w:rsid w:val="00EC04FF"/>
    <w:rsid w:val="00EC0D89"/>
    <w:rsid w:val="00EC0DFB"/>
    <w:rsid w:val="00EC1000"/>
    <w:rsid w:val="00EC15D6"/>
    <w:rsid w:val="00EC1609"/>
    <w:rsid w:val="00EC1671"/>
    <w:rsid w:val="00EC1688"/>
    <w:rsid w:val="00EC29DF"/>
    <w:rsid w:val="00EC2B3D"/>
    <w:rsid w:val="00EC363D"/>
    <w:rsid w:val="00EC3A28"/>
    <w:rsid w:val="00EC4A69"/>
    <w:rsid w:val="00EC4AB9"/>
    <w:rsid w:val="00EC512F"/>
    <w:rsid w:val="00EC54C7"/>
    <w:rsid w:val="00EC5682"/>
    <w:rsid w:val="00EC6094"/>
    <w:rsid w:val="00EC6852"/>
    <w:rsid w:val="00EC733C"/>
    <w:rsid w:val="00EC7ADE"/>
    <w:rsid w:val="00ED0256"/>
    <w:rsid w:val="00ED03CB"/>
    <w:rsid w:val="00ED0AA1"/>
    <w:rsid w:val="00ED171B"/>
    <w:rsid w:val="00ED238E"/>
    <w:rsid w:val="00ED23AC"/>
    <w:rsid w:val="00ED2DD8"/>
    <w:rsid w:val="00ED2E95"/>
    <w:rsid w:val="00ED30B0"/>
    <w:rsid w:val="00ED3A9E"/>
    <w:rsid w:val="00ED4119"/>
    <w:rsid w:val="00ED4440"/>
    <w:rsid w:val="00ED47E7"/>
    <w:rsid w:val="00ED53B5"/>
    <w:rsid w:val="00ED56DC"/>
    <w:rsid w:val="00ED5705"/>
    <w:rsid w:val="00ED5868"/>
    <w:rsid w:val="00ED5B11"/>
    <w:rsid w:val="00ED5CAC"/>
    <w:rsid w:val="00ED5E2F"/>
    <w:rsid w:val="00ED609D"/>
    <w:rsid w:val="00ED6CD6"/>
    <w:rsid w:val="00ED760E"/>
    <w:rsid w:val="00ED7936"/>
    <w:rsid w:val="00ED7BCA"/>
    <w:rsid w:val="00EE0A43"/>
    <w:rsid w:val="00EE0B41"/>
    <w:rsid w:val="00EE0BF8"/>
    <w:rsid w:val="00EE0EE5"/>
    <w:rsid w:val="00EE0FC6"/>
    <w:rsid w:val="00EE1260"/>
    <w:rsid w:val="00EE1524"/>
    <w:rsid w:val="00EE1707"/>
    <w:rsid w:val="00EE171E"/>
    <w:rsid w:val="00EE2959"/>
    <w:rsid w:val="00EE29C3"/>
    <w:rsid w:val="00EE3E81"/>
    <w:rsid w:val="00EE408F"/>
    <w:rsid w:val="00EE4434"/>
    <w:rsid w:val="00EE467E"/>
    <w:rsid w:val="00EE49D9"/>
    <w:rsid w:val="00EE4F1F"/>
    <w:rsid w:val="00EE51A4"/>
    <w:rsid w:val="00EE55CA"/>
    <w:rsid w:val="00EE6F88"/>
    <w:rsid w:val="00EE6F8C"/>
    <w:rsid w:val="00EE7140"/>
    <w:rsid w:val="00EE7160"/>
    <w:rsid w:val="00EE73B1"/>
    <w:rsid w:val="00EE779B"/>
    <w:rsid w:val="00EE7912"/>
    <w:rsid w:val="00EE7EE6"/>
    <w:rsid w:val="00EF0490"/>
    <w:rsid w:val="00EF0C10"/>
    <w:rsid w:val="00EF23A1"/>
    <w:rsid w:val="00EF2496"/>
    <w:rsid w:val="00EF2AE3"/>
    <w:rsid w:val="00EF2DF7"/>
    <w:rsid w:val="00EF35A3"/>
    <w:rsid w:val="00EF37D8"/>
    <w:rsid w:val="00EF392A"/>
    <w:rsid w:val="00EF3AF4"/>
    <w:rsid w:val="00EF4787"/>
    <w:rsid w:val="00EF4C36"/>
    <w:rsid w:val="00EF4D7C"/>
    <w:rsid w:val="00EF4F84"/>
    <w:rsid w:val="00EF4FA6"/>
    <w:rsid w:val="00EF53A9"/>
    <w:rsid w:val="00EF541D"/>
    <w:rsid w:val="00EF5610"/>
    <w:rsid w:val="00EF5D48"/>
    <w:rsid w:val="00EF736F"/>
    <w:rsid w:val="00EF78ED"/>
    <w:rsid w:val="00EF7E5A"/>
    <w:rsid w:val="00F00E36"/>
    <w:rsid w:val="00F01037"/>
    <w:rsid w:val="00F014FA"/>
    <w:rsid w:val="00F015DF"/>
    <w:rsid w:val="00F0229A"/>
    <w:rsid w:val="00F02666"/>
    <w:rsid w:val="00F029E1"/>
    <w:rsid w:val="00F02C8B"/>
    <w:rsid w:val="00F03005"/>
    <w:rsid w:val="00F0320A"/>
    <w:rsid w:val="00F033A2"/>
    <w:rsid w:val="00F03FEA"/>
    <w:rsid w:val="00F04707"/>
    <w:rsid w:val="00F04F13"/>
    <w:rsid w:val="00F050C5"/>
    <w:rsid w:val="00F05CEF"/>
    <w:rsid w:val="00F065B0"/>
    <w:rsid w:val="00F06740"/>
    <w:rsid w:val="00F06853"/>
    <w:rsid w:val="00F07C0A"/>
    <w:rsid w:val="00F07DA7"/>
    <w:rsid w:val="00F10363"/>
    <w:rsid w:val="00F104B6"/>
    <w:rsid w:val="00F10A18"/>
    <w:rsid w:val="00F11645"/>
    <w:rsid w:val="00F11905"/>
    <w:rsid w:val="00F12594"/>
    <w:rsid w:val="00F12AE8"/>
    <w:rsid w:val="00F12FC4"/>
    <w:rsid w:val="00F13CD9"/>
    <w:rsid w:val="00F1437F"/>
    <w:rsid w:val="00F147EE"/>
    <w:rsid w:val="00F14CD0"/>
    <w:rsid w:val="00F14DA5"/>
    <w:rsid w:val="00F15D59"/>
    <w:rsid w:val="00F164D8"/>
    <w:rsid w:val="00F16BB6"/>
    <w:rsid w:val="00F16DD9"/>
    <w:rsid w:val="00F16FA0"/>
    <w:rsid w:val="00F16FEC"/>
    <w:rsid w:val="00F17115"/>
    <w:rsid w:val="00F1733B"/>
    <w:rsid w:val="00F17B91"/>
    <w:rsid w:val="00F203D8"/>
    <w:rsid w:val="00F206D5"/>
    <w:rsid w:val="00F20CA5"/>
    <w:rsid w:val="00F215F5"/>
    <w:rsid w:val="00F21715"/>
    <w:rsid w:val="00F2380B"/>
    <w:rsid w:val="00F238C1"/>
    <w:rsid w:val="00F239D6"/>
    <w:rsid w:val="00F240CC"/>
    <w:rsid w:val="00F24A95"/>
    <w:rsid w:val="00F24D32"/>
    <w:rsid w:val="00F2521F"/>
    <w:rsid w:val="00F2583D"/>
    <w:rsid w:val="00F26B50"/>
    <w:rsid w:val="00F27179"/>
    <w:rsid w:val="00F27209"/>
    <w:rsid w:val="00F274DE"/>
    <w:rsid w:val="00F2791A"/>
    <w:rsid w:val="00F314B6"/>
    <w:rsid w:val="00F315E7"/>
    <w:rsid w:val="00F3175F"/>
    <w:rsid w:val="00F31859"/>
    <w:rsid w:val="00F31CE5"/>
    <w:rsid w:val="00F3206C"/>
    <w:rsid w:val="00F32327"/>
    <w:rsid w:val="00F325D5"/>
    <w:rsid w:val="00F325E3"/>
    <w:rsid w:val="00F328CB"/>
    <w:rsid w:val="00F32B58"/>
    <w:rsid w:val="00F32C8D"/>
    <w:rsid w:val="00F33807"/>
    <w:rsid w:val="00F33925"/>
    <w:rsid w:val="00F33E5B"/>
    <w:rsid w:val="00F34236"/>
    <w:rsid w:val="00F34A9C"/>
    <w:rsid w:val="00F34C54"/>
    <w:rsid w:val="00F34E23"/>
    <w:rsid w:val="00F35400"/>
    <w:rsid w:val="00F35DBE"/>
    <w:rsid w:val="00F3646E"/>
    <w:rsid w:val="00F3768F"/>
    <w:rsid w:val="00F40304"/>
    <w:rsid w:val="00F406F0"/>
    <w:rsid w:val="00F40832"/>
    <w:rsid w:val="00F40B50"/>
    <w:rsid w:val="00F40C36"/>
    <w:rsid w:val="00F41450"/>
    <w:rsid w:val="00F415DE"/>
    <w:rsid w:val="00F42102"/>
    <w:rsid w:val="00F42973"/>
    <w:rsid w:val="00F42B01"/>
    <w:rsid w:val="00F4328B"/>
    <w:rsid w:val="00F434E8"/>
    <w:rsid w:val="00F436FD"/>
    <w:rsid w:val="00F439AE"/>
    <w:rsid w:val="00F43C08"/>
    <w:rsid w:val="00F4407B"/>
    <w:rsid w:val="00F44E9D"/>
    <w:rsid w:val="00F4586A"/>
    <w:rsid w:val="00F46A19"/>
    <w:rsid w:val="00F47713"/>
    <w:rsid w:val="00F47924"/>
    <w:rsid w:val="00F47AFE"/>
    <w:rsid w:val="00F5016C"/>
    <w:rsid w:val="00F50D8D"/>
    <w:rsid w:val="00F52FCE"/>
    <w:rsid w:val="00F53523"/>
    <w:rsid w:val="00F53650"/>
    <w:rsid w:val="00F537E4"/>
    <w:rsid w:val="00F538D1"/>
    <w:rsid w:val="00F53B11"/>
    <w:rsid w:val="00F54956"/>
    <w:rsid w:val="00F54C47"/>
    <w:rsid w:val="00F54DF8"/>
    <w:rsid w:val="00F54E13"/>
    <w:rsid w:val="00F55797"/>
    <w:rsid w:val="00F557A2"/>
    <w:rsid w:val="00F5640E"/>
    <w:rsid w:val="00F5685A"/>
    <w:rsid w:val="00F56FC5"/>
    <w:rsid w:val="00F57703"/>
    <w:rsid w:val="00F57F3F"/>
    <w:rsid w:val="00F606FF"/>
    <w:rsid w:val="00F608BB"/>
    <w:rsid w:val="00F61089"/>
    <w:rsid w:val="00F61117"/>
    <w:rsid w:val="00F62703"/>
    <w:rsid w:val="00F62B9C"/>
    <w:rsid w:val="00F63272"/>
    <w:rsid w:val="00F6357F"/>
    <w:rsid w:val="00F63658"/>
    <w:rsid w:val="00F638A2"/>
    <w:rsid w:val="00F63D7D"/>
    <w:rsid w:val="00F646D6"/>
    <w:rsid w:val="00F64771"/>
    <w:rsid w:val="00F65156"/>
    <w:rsid w:val="00F65C0B"/>
    <w:rsid w:val="00F67065"/>
    <w:rsid w:val="00F67323"/>
    <w:rsid w:val="00F673AA"/>
    <w:rsid w:val="00F707D1"/>
    <w:rsid w:val="00F714E2"/>
    <w:rsid w:val="00F7184A"/>
    <w:rsid w:val="00F71924"/>
    <w:rsid w:val="00F71F3B"/>
    <w:rsid w:val="00F72106"/>
    <w:rsid w:val="00F72156"/>
    <w:rsid w:val="00F72329"/>
    <w:rsid w:val="00F723BC"/>
    <w:rsid w:val="00F7279B"/>
    <w:rsid w:val="00F732E0"/>
    <w:rsid w:val="00F73EA6"/>
    <w:rsid w:val="00F73FA4"/>
    <w:rsid w:val="00F745D9"/>
    <w:rsid w:val="00F74BFB"/>
    <w:rsid w:val="00F7576A"/>
    <w:rsid w:val="00F75E71"/>
    <w:rsid w:val="00F76567"/>
    <w:rsid w:val="00F76D1D"/>
    <w:rsid w:val="00F76D69"/>
    <w:rsid w:val="00F76F38"/>
    <w:rsid w:val="00F76FFB"/>
    <w:rsid w:val="00F778E7"/>
    <w:rsid w:val="00F800A6"/>
    <w:rsid w:val="00F8010B"/>
    <w:rsid w:val="00F803B0"/>
    <w:rsid w:val="00F806C7"/>
    <w:rsid w:val="00F80B02"/>
    <w:rsid w:val="00F80F89"/>
    <w:rsid w:val="00F81C37"/>
    <w:rsid w:val="00F81D4C"/>
    <w:rsid w:val="00F81E82"/>
    <w:rsid w:val="00F823E1"/>
    <w:rsid w:val="00F82992"/>
    <w:rsid w:val="00F83307"/>
    <w:rsid w:val="00F83352"/>
    <w:rsid w:val="00F83B87"/>
    <w:rsid w:val="00F83F20"/>
    <w:rsid w:val="00F84866"/>
    <w:rsid w:val="00F8495B"/>
    <w:rsid w:val="00F856F7"/>
    <w:rsid w:val="00F85ADD"/>
    <w:rsid w:val="00F85D51"/>
    <w:rsid w:val="00F866D4"/>
    <w:rsid w:val="00F867C5"/>
    <w:rsid w:val="00F872B0"/>
    <w:rsid w:val="00F87363"/>
    <w:rsid w:val="00F877E9"/>
    <w:rsid w:val="00F87A68"/>
    <w:rsid w:val="00F91C5E"/>
    <w:rsid w:val="00F922B5"/>
    <w:rsid w:val="00F924D9"/>
    <w:rsid w:val="00F92E66"/>
    <w:rsid w:val="00F935D0"/>
    <w:rsid w:val="00F93A14"/>
    <w:rsid w:val="00F93CB0"/>
    <w:rsid w:val="00F94F9B"/>
    <w:rsid w:val="00F95A04"/>
    <w:rsid w:val="00F961F3"/>
    <w:rsid w:val="00F9707E"/>
    <w:rsid w:val="00F97813"/>
    <w:rsid w:val="00F97DA3"/>
    <w:rsid w:val="00FA00B0"/>
    <w:rsid w:val="00FA04A2"/>
    <w:rsid w:val="00FA15E7"/>
    <w:rsid w:val="00FA193E"/>
    <w:rsid w:val="00FA1A45"/>
    <w:rsid w:val="00FA1FE5"/>
    <w:rsid w:val="00FA223B"/>
    <w:rsid w:val="00FA243C"/>
    <w:rsid w:val="00FA31C4"/>
    <w:rsid w:val="00FA34C4"/>
    <w:rsid w:val="00FA399D"/>
    <w:rsid w:val="00FA4134"/>
    <w:rsid w:val="00FA44CB"/>
    <w:rsid w:val="00FA46B4"/>
    <w:rsid w:val="00FA4B53"/>
    <w:rsid w:val="00FA516E"/>
    <w:rsid w:val="00FA5D20"/>
    <w:rsid w:val="00FA5D44"/>
    <w:rsid w:val="00FA63E5"/>
    <w:rsid w:val="00FA68C8"/>
    <w:rsid w:val="00FA6C77"/>
    <w:rsid w:val="00FA756A"/>
    <w:rsid w:val="00FA7740"/>
    <w:rsid w:val="00FA78F7"/>
    <w:rsid w:val="00FA7C63"/>
    <w:rsid w:val="00FA7D51"/>
    <w:rsid w:val="00FB0C5F"/>
    <w:rsid w:val="00FB0D28"/>
    <w:rsid w:val="00FB1D7C"/>
    <w:rsid w:val="00FB24DC"/>
    <w:rsid w:val="00FB31FE"/>
    <w:rsid w:val="00FB3207"/>
    <w:rsid w:val="00FB367D"/>
    <w:rsid w:val="00FB3D84"/>
    <w:rsid w:val="00FB4362"/>
    <w:rsid w:val="00FB43E4"/>
    <w:rsid w:val="00FB472C"/>
    <w:rsid w:val="00FB4730"/>
    <w:rsid w:val="00FB5362"/>
    <w:rsid w:val="00FB547B"/>
    <w:rsid w:val="00FB561A"/>
    <w:rsid w:val="00FB5BE8"/>
    <w:rsid w:val="00FB5DFD"/>
    <w:rsid w:val="00FB6A6D"/>
    <w:rsid w:val="00FB6FF6"/>
    <w:rsid w:val="00FB75CE"/>
    <w:rsid w:val="00FC0712"/>
    <w:rsid w:val="00FC0907"/>
    <w:rsid w:val="00FC0C81"/>
    <w:rsid w:val="00FC0E54"/>
    <w:rsid w:val="00FC10A5"/>
    <w:rsid w:val="00FC1B72"/>
    <w:rsid w:val="00FC3997"/>
    <w:rsid w:val="00FC4452"/>
    <w:rsid w:val="00FC4478"/>
    <w:rsid w:val="00FC51DE"/>
    <w:rsid w:val="00FC640E"/>
    <w:rsid w:val="00FC6DE4"/>
    <w:rsid w:val="00FC70B0"/>
    <w:rsid w:val="00FC713E"/>
    <w:rsid w:val="00FD0380"/>
    <w:rsid w:val="00FD084A"/>
    <w:rsid w:val="00FD141D"/>
    <w:rsid w:val="00FD17DC"/>
    <w:rsid w:val="00FD1CE3"/>
    <w:rsid w:val="00FD1D59"/>
    <w:rsid w:val="00FD274E"/>
    <w:rsid w:val="00FD2781"/>
    <w:rsid w:val="00FD2843"/>
    <w:rsid w:val="00FD2E0D"/>
    <w:rsid w:val="00FD31AB"/>
    <w:rsid w:val="00FD411E"/>
    <w:rsid w:val="00FD5337"/>
    <w:rsid w:val="00FD5C70"/>
    <w:rsid w:val="00FD5F62"/>
    <w:rsid w:val="00FD6DA4"/>
    <w:rsid w:val="00FD6EE4"/>
    <w:rsid w:val="00FD7026"/>
    <w:rsid w:val="00FD75DE"/>
    <w:rsid w:val="00FE0203"/>
    <w:rsid w:val="00FE0319"/>
    <w:rsid w:val="00FE0331"/>
    <w:rsid w:val="00FE0959"/>
    <w:rsid w:val="00FE0973"/>
    <w:rsid w:val="00FE0F52"/>
    <w:rsid w:val="00FE12BE"/>
    <w:rsid w:val="00FE13A9"/>
    <w:rsid w:val="00FE1584"/>
    <w:rsid w:val="00FE1734"/>
    <w:rsid w:val="00FE23DF"/>
    <w:rsid w:val="00FE2567"/>
    <w:rsid w:val="00FE2638"/>
    <w:rsid w:val="00FE2653"/>
    <w:rsid w:val="00FE2D7C"/>
    <w:rsid w:val="00FE2F26"/>
    <w:rsid w:val="00FE3127"/>
    <w:rsid w:val="00FE340E"/>
    <w:rsid w:val="00FE3AB8"/>
    <w:rsid w:val="00FE3E9E"/>
    <w:rsid w:val="00FE404D"/>
    <w:rsid w:val="00FE4531"/>
    <w:rsid w:val="00FE4EFE"/>
    <w:rsid w:val="00FE5DC9"/>
    <w:rsid w:val="00FE5EE1"/>
    <w:rsid w:val="00FE69DD"/>
    <w:rsid w:val="00FE6A51"/>
    <w:rsid w:val="00FE6DB0"/>
    <w:rsid w:val="00FE73C7"/>
    <w:rsid w:val="00FE74C3"/>
    <w:rsid w:val="00FE7E9A"/>
    <w:rsid w:val="00FE7F34"/>
    <w:rsid w:val="00FF02C9"/>
    <w:rsid w:val="00FF0379"/>
    <w:rsid w:val="00FF0EC9"/>
    <w:rsid w:val="00FF1072"/>
    <w:rsid w:val="00FF1E9F"/>
    <w:rsid w:val="00FF1F81"/>
    <w:rsid w:val="00FF21A1"/>
    <w:rsid w:val="00FF2332"/>
    <w:rsid w:val="00FF273A"/>
    <w:rsid w:val="00FF2E91"/>
    <w:rsid w:val="00FF2F14"/>
    <w:rsid w:val="00FF31EE"/>
    <w:rsid w:val="00FF3216"/>
    <w:rsid w:val="00FF3D90"/>
    <w:rsid w:val="00FF40CD"/>
    <w:rsid w:val="00FF4169"/>
    <w:rsid w:val="00FF41C0"/>
    <w:rsid w:val="00FF51FE"/>
    <w:rsid w:val="00FF5282"/>
    <w:rsid w:val="00FF52C5"/>
    <w:rsid w:val="00FF52ED"/>
    <w:rsid w:val="00FF55F7"/>
    <w:rsid w:val="00FF5B0A"/>
    <w:rsid w:val="00FF5E10"/>
    <w:rsid w:val="00FF5EA2"/>
    <w:rsid w:val="00FF6122"/>
    <w:rsid w:val="00FF6149"/>
    <w:rsid w:val="00FF6801"/>
    <w:rsid w:val="00FF6939"/>
    <w:rsid w:val="00FF6F3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52FD2D"/>
  <w15:docId w15:val="{56330425-2C6A-4BF4-B257-230C3C4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5F5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Nagwek1">
    <w:name w:val="heading 1"/>
    <w:basedOn w:val="Normalny"/>
    <w:next w:val="Normalny"/>
    <w:link w:val="Nagwek1Znak"/>
    <w:qFormat/>
    <w:rsid w:val="00406960"/>
    <w:pPr>
      <w:keepNext/>
      <w:widowControl w:val="0"/>
      <w:numPr>
        <w:numId w:val="8"/>
      </w:numPr>
      <w:spacing w:before="240" w:after="240" w:line="240" w:lineRule="auto"/>
      <w:ind w:left="0" w:hanging="284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67271"/>
    <w:pPr>
      <w:keepNext/>
      <w:numPr>
        <w:ilvl w:val="1"/>
        <w:numId w:val="8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D58F1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0">
    <w:name w:val="heading 4"/>
    <w:basedOn w:val="Normalny"/>
    <w:next w:val="Normalny"/>
    <w:link w:val="Nagwek4Znak"/>
    <w:uiPriority w:val="9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rsid w:val="00BF72F2"/>
    <w:rPr>
      <w:sz w:val="16"/>
    </w:rPr>
  </w:style>
  <w:style w:type="paragraph" w:styleId="Tekstkomentarza">
    <w:name w:val="annotation text"/>
    <w:basedOn w:val="Normalny"/>
    <w:link w:val="TekstkomentarzaZnak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6874EE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E63923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F240C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497A62"/>
    <w:pPr>
      <w:tabs>
        <w:tab w:val="right" w:leader="dot" w:pos="9629"/>
      </w:tabs>
      <w:spacing w:before="120" w:after="120" w:line="288" w:lineRule="auto"/>
      <w:ind w:left="500"/>
      <w:jc w:val="left"/>
    </w:pPr>
    <w:rPr>
      <w:caps/>
      <w:w w:val="100"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semiHidden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</w:style>
  <w:style w:type="paragraph" w:styleId="Lista3">
    <w:name w:val="List 3"/>
    <w:basedOn w:val="Normalny"/>
    <w:rsid w:val="00BF72F2"/>
    <w:pPr>
      <w:numPr>
        <w:ilvl w:val="4"/>
        <w:numId w:val="8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sw tekst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6874EE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rsid w:val="00567271"/>
    <w:rPr>
      <w:rFonts w:ascii="Calibri" w:hAnsi="Calibri" w:cs="Calibri"/>
      <w:b/>
      <w:caps/>
      <w:sz w:val="22"/>
      <w:szCs w:val="22"/>
    </w:rPr>
  </w:style>
  <w:style w:type="paragraph" w:customStyle="1" w:styleId="Skrconyadreszwrotny">
    <w:name w:val="Skrócony adres zwrotny"/>
    <w:basedOn w:val="Normalny"/>
    <w:rsid w:val="001C3084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D252D"/>
    <w:rPr>
      <w:w w:val="89"/>
    </w:rPr>
  </w:style>
  <w:style w:type="character" w:customStyle="1" w:styleId="TematkomentarzaZnak">
    <w:name w:val="Temat komentarza Znak"/>
    <w:link w:val="Tematkomentarza"/>
    <w:uiPriority w:val="99"/>
    <w:semiHidden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12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rsid w:val="00B653A6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06960"/>
    <w:rPr>
      <w:rFonts w:ascii="Calibri" w:hAnsi="Calibr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D58F1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0"/>
    <w:uiPriority w:val="9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numbering" w:customStyle="1" w:styleId="Punktacja">
    <w:name w:val="Punktacja"/>
    <w:uiPriority w:val="99"/>
    <w:rsid w:val="008B4CAA"/>
    <w:pPr>
      <w:numPr>
        <w:numId w:val="13"/>
      </w:numPr>
    </w:pPr>
  </w:style>
  <w:style w:type="character" w:customStyle="1" w:styleId="xbe">
    <w:name w:val="_xbe"/>
    <w:basedOn w:val="Domylnaczcionkaakapitu"/>
    <w:rsid w:val="008B67CD"/>
  </w:style>
  <w:style w:type="paragraph" w:customStyle="1" w:styleId="NAGWEK4">
    <w:name w:val="NAGŁÓWEK_4"/>
    <w:basedOn w:val="Normalny"/>
    <w:autoRedefine/>
    <w:qFormat/>
    <w:rsid w:val="00805182"/>
    <w:pPr>
      <w:keepNext/>
      <w:numPr>
        <w:ilvl w:val="1"/>
        <w:numId w:val="15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numbering" w:customStyle="1" w:styleId="Aktynormatywne">
    <w:name w:val="Akty normatywne"/>
    <w:uiPriority w:val="99"/>
    <w:rsid w:val="0079020D"/>
    <w:pPr>
      <w:numPr>
        <w:numId w:val="16"/>
      </w:numPr>
    </w:pPr>
  </w:style>
  <w:style w:type="paragraph" w:customStyle="1" w:styleId="Zawartotabeli">
    <w:name w:val="Zawartość tabeli"/>
    <w:basedOn w:val="Normalny"/>
    <w:rsid w:val="00976B91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043E3E"/>
  </w:style>
  <w:style w:type="character" w:styleId="Uwydatnienie">
    <w:name w:val="Emphasis"/>
    <w:basedOn w:val="Domylnaczcionkaakapitu"/>
    <w:uiPriority w:val="20"/>
    <w:qFormat/>
    <w:rsid w:val="00043E3E"/>
    <w:rPr>
      <w:i/>
      <w:iCs/>
    </w:rPr>
  </w:style>
  <w:style w:type="character" w:customStyle="1" w:styleId="highlight">
    <w:name w:val="highlight"/>
    <w:basedOn w:val="Domylnaczcionkaakapitu"/>
    <w:rsid w:val="00AE0201"/>
  </w:style>
  <w:style w:type="paragraph" w:customStyle="1" w:styleId="font5">
    <w:name w:val="font5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rsid w:val="009D74BF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rsid w:val="009D74BF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rsid w:val="009D74BF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character" w:customStyle="1" w:styleId="open-sans-semibold">
    <w:name w:val="open-sans-semibold"/>
    <w:basedOn w:val="Domylnaczcionkaakapitu"/>
    <w:rsid w:val="009D74BF"/>
  </w:style>
  <w:style w:type="paragraph" w:styleId="Nagwekspisutreci">
    <w:name w:val="TOC Heading"/>
    <w:basedOn w:val="Nagwek1"/>
    <w:next w:val="Normalny"/>
    <w:uiPriority w:val="39"/>
    <w:unhideWhenUsed/>
    <w:qFormat/>
    <w:rsid w:val="00C90EE3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87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4EE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B4B65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qFormat/>
    <w:rsid w:val="00FA7D51"/>
    <w:pPr>
      <w:autoSpaceDE/>
      <w:autoSpaceDN/>
      <w:spacing w:before="0" w:line="240" w:lineRule="auto"/>
      <w:jc w:val="left"/>
    </w:pPr>
    <w:rPr>
      <w:i/>
      <w:w w:val="100"/>
      <w:sz w:val="24"/>
    </w:rPr>
  </w:style>
  <w:style w:type="paragraph" w:styleId="HTML-wstpniesformatowany">
    <w:name w:val="HTML Preformatted"/>
    <w:basedOn w:val="Normalny"/>
    <w:link w:val="HTML-wstpniesformatowanyZnak"/>
    <w:rsid w:val="00FA7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line="240" w:lineRule="auto"/>
      <w:jc w:val="left"/>
    </w:pPr>
    <w:rPr>
      <w:rFonts w:ascii="Courier New" w:hAnsi="Courier New" w:cs="Courier New"/>
      <w:w w:val="1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A7D51"/>
    <w:rPr>
      <w:rFonts w:ascii="Courier New" w:hAnsi="Courier New" w:cs="Courier New"/>
    </w:rPr>
  </w:style>
  <w:style w:type="character" w:customStyle="1" w:styleId="catp">
    <w:name w:val="catp"/>
    <w:basedOn w:val="Domylnaczcionkaakapitu"/>
    <w:rsid w:val="00FA7D51"/>
  </w:style>
  <w:style w:type="paragraph" w:customStyle="1" w:styleId="ZnakZnak1ZnakZnakZnakZnakZnakZnakZnakZnak">
    <w:name w:val="Znak Znak1 Znak Znak Znak Znak Znak Znak Znak Znak"/>
    <w:basedOn w:val="Normalny"/>
    <w:rsid w:val="00FA7D51"/>
    <w:pPr>
      <w:autoSpaceDE/>
      <w:autoSpaceDN/>
      <w:spacing w:before="0" w:line="240" w:lineRule="auto"/>
      <w:jc w:val="left"/>
    </w:pPr>
    <w:rPr>
      <w:w w:val="100"/>
      <w:sz w:val="24"/>
      <w:szCs w:val="24"/>
    </w:rPr>
  </w:style>
  <w:style w:type="paragraph" w:customStyle="1" w:styleId="ZnakZnak1ZnakZnakZnakZnakZnakZnakZnakZnak0">
    <w:name w:val="Znak Znak1 Znak Znak Znak Znak Znak Znak Znak Znak"/>
    <w:basedOn w:val="Normalny"/>
    <w:rsid w:val="00FA7D51"/>
    <w:pPr>
      <w:autoSpaceDE/>
      <w:autoSpaceDN/>
      <w:spacing w:before="0" w:line="240" w:lineRule="auto"/>
      <w:jc w:val="left"/>
    </w:pPr>
    <w:rPr>
      <w:w w:val="100"/>
      <w:sz w:val="24"/>
      <w:szCs w:val="24"/>
    </w:rPr>
  </w:style>
  <w:style w:type="paragraph" w:customStyle="1" w:styleId="Znak">
    <w:name w:val="Znak"/>
    <w:basedOn w:val="Normalny"/>
    <w:rsid w:val="00FA7D51"/>
    <w:pPr>
      <w:autoSpaceDE/>
      <w:autoSpaceDN/>
      <w:spacing w:before="0" w:line="240" w:lineRule="auto"/>
      <w:jc w:val="left"/>
    </w:pPr>
    <w:rPr>
      <w:w w:val="100"/>
      <w:sz w:val="24"/>
      <w:szCs w:val="24"/>
    </w:rPr>
  </w:style>
  <w:style w:type="paragraph" w:customStyle="1" w:styleId="ZnakZnakZnakZnak0">
    <w:name w:val="Znak Znak Znak Znak"/>
    <w:basedOn w:val="Normalny"/>
    <w:rsid w:val="00FA7D51"/>
    <w:pPr>
      <w:autoSpaceDE/>
      <w:autoSpaceDN/>
      <w:spacing w:before="0" w:line="240" w:lineRule="auto"/>
      <w:jc w:val="left"/>
    </w:pPr>
    <w:rPr>
      <w:w w:val="100"/>
      <w:sz w:val="24"/>
      <w:szCs w:val="24"/>
    </w:rPr>
  </w:style>
  <w:style w:type="paragraph" w:customStyle="1" w:styleId="head1">
    <w:name w:val="head1"/>
    <w:basedOn w:val="Normalny"/>
    <w:rsid w:val="00FA7D51"/>
    <w:pPr>
      <w:autoSpaceDE/>
      <w:autoSpaceDN/>
      <w:spacing w:before="100" w:beforeAutospacing="1" w:after="100" w:afterAutospacing="1" w:line="240" w:lineRule="auto"/>
      <w:jc w:val="left"/>
    </w:pPr>
    <w:rPr>
      <w:rFonts w:ascii="Verdana" w:hAnsi="Verdana"/>
      <w:b/>
      <w:bCs/>
      <w:color w:val="333333"/>
      <w:w w:val="100"/>
      <w:sz w:val="20"/>
    </w:rPr>
  </w:style>
  <w:style w:type="paragraph" w:customStyle="1" w:styleId="content-detail-short">
    <w:name w:val="content-detail-short"/>
    <w:basedOn w:val="Normalny"/>
    <w:rsid w:val="00FA7D51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Contenudetableau">
    <w:name w:val="Contenu de tableau"/>
    <w:basedOn w:val="Normalny"/>
    <w:rsid w:val="00FA7D51"/>
    <w:pPr>
      <w:suppressLineNumbers/>
      <w:suppressAutoHyphens/>
      <w:autoSpaceDE/>
      <w:autoSpaceDN/>
      <w:spacing w:before="0" w:line="240" w:lineRule="auto"/>
      <w:jc w:val="left"/>
    </w:pPr>
    <w:rPr>
      <w:w w:val="100"/>
      <w:sz w:val="24"/>
      <w:szCs w:val="24"/>
      <w:lang w:eastAsia="ar-SA"/>
    </w:rPr>
  </w:style>
  <w:style w:type="paragraph" w:customStyle="1" w:styleId="iso1">
    <w:name w:val="iso1"/>
    <w:basedOn w:val="Normalny"/>
    <w:rsid w:val="00FA7D51"/>
    <w:pPr>
      <w:autoSpaceDE/>
      <w:autoSpaceDN/>
      <w:spacing w:before="0" w:line="360" w:lineRule="auto"/>
      <w:ind w:left="397" w:hanging="284"/>
      <w:jc w:val="left"/>
    </w:pPr>
    <w:rPr>
      <w:rFonts w:ascii="Arial" w:hAnsi="Arial"/>
      <w:b/>
      <w:color w:val="000000"/>
      <w:w w:val="100"/>
      <w:sz w:val="22"/>
    </w:rPr>
  </w:style>
  <w:style w:type="paragraph" w:customStyle="1" w:styleId="iso2">
    <w:name w:val="iso2"/>
    <w:basedOn w:val="Normalny"/>
    <w:rsid w:val="00FA7D51"/>
    <w:pPr>
      <w:autoSpaceDE/>
      <w:autoSpaceDN/>
      <w:spacing w:before="0" w:line="240" w:lineRule="auto"/>
      <w:ind w:left="794" w:hanging="454"/>
      <w:jc w:val="left"/>
    </w:pPr>
    <w:rPr>
      <w:rFonts w:ascii="Arial" w:hAnsi="Arial"/>
      <w:color w:val="000000"/>
      <w:w w:val="100"/>
      <w:sz w:val="22"/>
    </w:rPr>
  </w:style>
  <w:style w:type="paragraph" w:customStyle="1" w:styleId="iso3">
    <w:name w:val="iso3"/>
    <w:basedOn w:val="Normalny"/>
    <w:rsid w:val="00FA7D51"/>
    <w:pPr>
      <w:autoSpaceDE/>
      <w:autoSpaceDN/>
      <w:spacing w:before="0" w:line="240" w:lineRule="auto"/>
      <w:ind w:left="1191" w:hanging="624"/>
      <w:jc w:val="left"/>
    </w:pPr>
    <w:rPr>
      <w:rFonts w:ascii="Arial" w:hAnsi="Arial"/>
      <w:color w:val="000000"/>
      <w:w w:val="100"/>
      <w:sz w:val="22"/>
    </w:rPr>
  </w:style>
  <w:style w:type="paragraph" w:customStyle="1" w:styleId="iso4">
    <w:name w:val="iso4"/>
    <w:basedOn w:val="Normalny"/>
    <w:rsid w:val="00FA7D51"/>
    <w:pPr>
      <w:numPr>
        <w:numId w:val="51"/>
      </w:numPr>
      <w:autoSpaceDE/>
      <w:autoSpaceDN/>
      <w:spacing w:before="0" w:line="240" w:lineRule="auto"/>
      <w:ind w:left="1117" w:hanging="357"/>
      <w:jc w:val="left"/>
    </w:pPr>
    <w:rPr>
      <w:rFonts w:ascii="Arial" w:hAnsi="Arial"/>
      <w:color w:val="000000"/>
      <w:w w:val="100"/>
      <w:sz w:val="22"/>
    </w:rPr>
  </w:style>
  <w:style w:type="paragraph" w:customStyle="1" w:styleId="iso6">
    <w:name w:val="iso6"/>
    <w:basedOn w:val="Normalny"/>
    <w:rsid w:val="00FA7D51"/>
    <w:pPr>
      <w:autoSpaceDE/>
      <w:autoSpaceDN/>
      <w:spacing w:before="0" w:line="240" w:lineRule="auto"/>
      <w:ind w:left="1161" w:hanging="310"/>
      <w:jc w:val="left"/>
    </w:pPr>
    <w:rPr>
      <w:rFonts w:ascii="Arial" w:hAnsi="Arial"/>
      <w:color w:val="000000"/>
      <w:w w:val="100"/>
      <w:sz w:val="22"/>
    </w:rPr>
  </w:style>
  <w:style w:type="paragraph" w:customStyle="1" w:styleId="ISO7">
    <w:name w:val="ISO7"/>
    <w:basedOn w:val="Normalny"/>
    <w:rsid w:val="00FA7D51"/>
    <w:pPr>
      <w:autoSpaceDE/>
      <w:autoSpaceDN/>
      <w:spacing w:before="0" w:line="240" w:lineRule="auto"/>
      <w:ind w:left="793" w:hanging="453"/>
      <w:jc w:val="left"/>
    </w:pPr>
    <w:rPr>
      <w:rFonts w:ascii="Arial" w:hAnsi="Arial"/>
      <w:color w:val="000000"/>
      <w:w w:val="100"/>
      <w:sz w:val="22"/>
    </w:rPr>
  </w:style>
  <w:style w:type="paragraph" w:customStyle="1" w:styleId="3podakapit">
    <w:name w:val="3pod akapit"/>
    <w:rsid w:val="00FA7D51"/>
    <w:pPr>
      <w:ind w:left="1586" w:hanging="793"/>
    </w:pPr>
    <w:rPr>
      <w:rFonts w:ascii="Helvetica Pl" w:hAnsi="Helvetica Pl"/>
      <w:color w:val="000000"/>
      <w:sz w:val="24"/>
    </w:rPr>
  </w:style>
  <w:style w:type="character" w:customStyle="1" w:styleId="cataloguecopymainhead">
    <w:name w:val="cataloguecopymainhead"/>
    <w:basedOn w:val="Domylnaczcionkaakapitu"/>
    <w:rsid w:val="00FA7D51"/>
  </w:style>
  <w:style w:type="character" w:customStyle="1" w:styleId="bioheader1">
    <w:name w:val="bioheader1"/>
    <w:rsid w:val="00FA7D51"/>
    <w:rPr>
      <w:b/>
      <w:bCs/>
      <w:color w:val="000000"/>
      <w:sz w:val="28"/>
      <w:szCs w:val="28"/>
    </w:rPr>
  </w:style>
  <w:style w:type="character" w:customStyle="1" w:styleId="biosubheader1">
    <w:name w:val="biosubheader1"/>
    <w:rsid w:val="00FA7D51"/>
    <w:rPr>
      <w:color w:val="000000"/>
      <w:sz w:val="24"/>
      <w:szCs w:val="24"/>
    </w:rPr>
  </w:style>
  <w:style w:type="paragraph" w:customStyle="1" w:styleId="Indeks">
    <w:name w:val="Indeks"/>
    <w:basedOn w:val="Normalny"/>
    <w:rsid w:val="00FA7D51"/>
    <w:pPr>
      <w:suppressLineNumbers/>
      <w:suppressAutoHyphens/>
      <w:autoSpaceDE/>
      <w:autoSpaceDN/>
      <w:spacing w:before="0" w:line="240" w:lineRule="auto"/>
      <w:jc w:val="left"/>
    </w:pPr>
    <w:rPr>
      <w:rFonts w:cs="Tahoma"/>
      <w:w w:val="100"/>
      <w:sz w:val="20"/>
      <w:lang w:eastAsia="ar-SA"/>
    </w:rPr>
  </w:style>
  <w:style w:type="paragraph" w:customStyle="1" w:styleId="Nagwektabeli">
    <w:name w:val="Nagłówek tabeli"/>
    <w:basedOn w:val="Normalny"/>
    <w:rsid w:val="00FA7D51"/>
    <w:pPr>
      <w:suppressLineNumbers/>
      <w:suppressAutoHyphens/>
      <w:autoSpaceDE/>
      <w:autoSpaceDN/>
      <w:spacing w:before="0" w:line="240" w:lineRule="auto"/>
      <w:jc w:val="center"/>
    </w:pPr>
    <w:rPr>
      <w:b/>
      <w:bCs/>
      <w:w w:val="100"/>
      <w:sz w:val="20"/>
      <w:lang w:eastAsia="ar-SA"/>
    </w:rPr>
  </w:style>
  <w:style w:type="paragraph" w:customStyle="1" w:styleId="txm">
    <w:name w:val="txm"/>
    <w:basedOn w:val="Normalny"/>
    <w:rsid w:val="00FA7D51"/>
    <w:pPr>
      <w:autoSpaceDE/>
      <w:autoSpaceDN/>
      <w:spacing w:before="200" w:line="360" w:lineRule="auto"/>
      <w:ind w:left="200" w:right="150"/>
      <w:jc w:val="left"/>
    </w:pPr>
    <w:rPr>
      <w:rFonts w:ascii="Helvetica" w:hAnsi="Helvetica"/>
      <w:w w:val="100"/>
      <w:sz w:val="16"/>
      <w:szCs w:val="16"/>
    </w:rPr>
  </w:style>
  <w:style w:type="character" w:customStyle="1" w:styleId="biolabel">
    <w:name w:val="biolabel"/>
    <w:rsid w:val="00FA7D51"/>
  </w:style>
  <w:style w:type="paragraph" w:customStyle="1" w:styleId="Tekstpodstawowy21">
    <w:name w:val="Tekst podstawowy 21"/>
    <w:basedOn w:val="Normalny"/>
    <w:rsid w:val="00FA7D51"/>
    <w:pPr>
      <w:suppressAutoHyphens/>
      <w:autoSpaceDE/>
      <w:autoSpaceDN/>
      <w:spacing w:before="0" w:after="120" w:line="480" w:lineRule="auto"/>
      <w:jc w:val="left"/>
    </w:pPr>
    <w:rPr>
      <w:w w:val="100"/>
      <w:sz w:val="20"/>
      <w:lang w:eastAsia="ar-SA"/>
    </w:rPr>
  </w:style>
  <w:style w:type="paragraph" w:customStyle="1" w:styleId="Norml1">
    <w:name w:val="Normál+1"/>
    <w:basedOn w:val="Default"/>
    <w:next w:val="Default"/>
    <w:rsid w:val="00FA7D51"/>
    <w:rPr>
      <w:rFonts w:ascii="Times New Roman" w:eastAsia="Times New Roman" w:hAnsi="Times New Roman" w:cs="Times New Roman"/>
      <w:color w:val="auto"/>
    </w:rPr>
  </w:style>
  <w:style w:type="character" w:customStyle="1" w:styleId="ng-binding">
    <w:name w:val="ng-binding"/>
    <w:rsid w:val="00FA7D51"/>
  </w:style>
  <w:style w:type="character" w:customStyle="1" w:styleId="WW8Num9z0">
    <w:name w:val="WW8Num9z0"/>
    <w:rsid w:val="00FA7D51"/>
    <w:rPr>
      <w:rFonts w:ascii="OpenSymbol" w:hAnsi="OpenSymbol" w:cs="OpenSymbol"/>
    </w:rPr>
  </w:style>
  <w:style w:type="character" w:customStyle="1" w:styleId="Domylnaczcionkaakapitu1">
    <w:name w:val="Domyślna czcionka akapitu1"/>
    <w:rsid w:val="00FA7D51"/>
  </w:style>
  <w:style w:type="paragraph" w:customStyle="1" w:styleId="Nagwek10">
    <w:name w:val="Nagłówek1"/>
    <w:basedOn w:val="Normalny"/>
    <w:next w:val="Tekstpodstawowy"/>
    <w:rsid w:val="00FA7D51"/>
    <w:pPr>
      <w:keepNext/>
      <w:suppressAutoHyphens/>
      <w:autoSpaceDE/>
      <w:autoSpaceDN/>
      <w:spacing w:before="240" w:after="120" w:line="240" w:lineRule="auto"/>
      <w:jc w:val="left"/>
    </w:pPr>
    <w:rPr>
      <w:rFonts w:ascii="Arial" w:eastAsia="Microsoft YaHei" w:hAnsi="Arial" w:cs="Mangal"/>
      <w:w w:val="100"/>
      <w:sz w:val="28"/>
      <w:szCs w:val="28"/>
      <w:lang w:eastAsia="ar-SA"/>
    </w:rPr>
  </w:style>
  <w:style w:type="paragraph" w:customStyle="1" w:styleId="Podpis1">
    <w:name w:val="Podpis1"/>
    <w:basedOn w:val="Normalny"/>
    <w:rsid w:val="00FA7D51"/>
    <w:pPr>
      <w:suppressLineNumbers/>
      <w:suppressAutoHyphens/>
      <w:autoSpaceDE/>
      <w:autoSpaceDN/>
      <w:spacing w:before="120" w:after="120" w:line="240" w:lineRule="auto"/>
      <w:jc w:val="left"/>
    </w:pPr>
    <w:rPr>
      <w:rFonts w:cs="Mangal"/>
      <w:i/>
      <w:iCs/>
      <w:w w:val="100"/>
      <w:sz w:val="24"/>
      <w:szCs w:val="24"/>
      <w:lang w:eastAsia="ar-SA"/>
    </w:rPr>
  </w:style>
  <w:style w:type="paragraph" w:customStyle="1" w:styleId="Znak0">
    <w:name w:val="Znak"/>
    <w:basedOn w:val="Normalny"/>
    <w:rsid w:val="00FA7D51"/>
    <w:pPr>
      <w:spacing w:before="0" w:line="240" w:lineRule="auto"/>
      <w:jc w:val="left"/>
    </w:pPr>
    <w:rPr>
      <w:rFonts w:ascii="Arial" w:hAnsi="Arial" w:cs="Arial"/>
      <w:w w:val="100"/>
      <w:sz w:val="24"/>
      <w:szCs w:val="24"/>
    </w:rPr>
  </w:style>
  <w:style w:type="character" w:customStyle="1" w:styleId="info">
    <w:name w:val="info"/>
    <w:rsid w:val="00FA7D51"/>
  </w:style>
  <w:style w:type="character" w:customStyle="1" w:styleId="hoch">
    <w:name w:val="hoch"/>
    <w:rsid w:val="00FA7D51"/>
  </w:style>
  <w:style w:type="character" w:customStyle="1" w:styleId="cc112-2750eacl">
    <w:name w:val="cc_112-2750ea_cl"/>
    <w:rsid w:val="00FA7D51"/>
  </w:style>
  <w:style w:type="character" w:customStyle="1" w:styleId="cc113-6836eacl">
    <w:name w:val="cc_113-6836ea_cl"/>
    <w:rsid w:val="00FA7D51"/>
  </w:style>
  <w:style w:type="character" w:customStyle="1" w:styleId="cc113-8240eacl">
    <w:name w:val="cc_113-8240ea_cl"/>
    <w:rsid w:val="00FA7D51"/>
  </w:style>
  <w:style w:type="character" w:customStyle="1" w:styleId="bullet">
    <w:name w:val="bullet"/>
    <w:rsid w:val="00FA7D51"/>
  </w:style>
  <w:style w:type="paragraph" w:styleId="Bezodstpw">
    <w:name w:val="No Spacing"/>
    <w:uiPriority w:val="1"/>
    <w:qFormat/>
    <w:rsid w:val="00FA7D51"/>
  </w:style>
  <w:style w:type="character" w:customStyle="1" w:styleId="breadcrumb-leaf">
    <w:name w:val="breadcrumb-leaf"/>
    <w:rsid w:val="00FA7D51"/>
  </w:style>
  <w:style w:type="character" w:customStyle="1" w:styleId="hoch1">
    <w:name w:val="hoch1"/>
    <w:rsid w:val="00FA7D51"/>
    <w:rPr>
      <w:rFonts w:ascii="Verdana" w:hAnsi="Verdana" w:hint="default"/>
      <w:sz w:val="14"/>
      <w:szCs w:val="14"/>
    </w:rPr>
  </w:style>
  <w:style w:type="character" w:customStyle="1" w:styleId="current-selection">
    <w:name w:val="current-selection"/>
    <w:rsid w:val="00FA7D51"/>
  </w:style>
  <w:style w:type="character" w:customStyle="1" w:styleId="a">
    <w:name w:val="_"/>
    <w:rsid w:val="00FA7D51"/>
  </w:style>
  <w:style w:type="character" w:customStyle="1" w:styleId="WW8Num1z0">
    <w:name w:val="WW8Num1z0"/>
    <w:rsid w:val="00FA7D51"/>
    <w:rPr>
      <w:rFonts w:hint="default"/>
    </w:rPr>
  </w:style>
  <w:style w:type="character" w:customStyle="1" w:styleId="WW8Num2z0">
    <w:name w:val="WW8Num2z0"/>
    <w:rsid w:val="00FA7D51"/>
    <w:rPr>
      <w:rFonts w:ascii="Symbol" w:hAnsi="Symbol" w:cs="Symbol" w:hint="default"/>
    </w:rPr>
  </w:style>
  <w:style w:type="character" w:customStyle="1" w:styleId="WW8Num2z1">
    <w:name w:val="WW8Num2z1"/>
    <w:rsid w:val="00FA7D51"/>
    <w:rPr>
      <w:rFonts w:ascii="Courier New" w:hAnsi="Courier New" w:cs="Courier New" w:hint="default"/>
    </w:rPr>
  </w:style>
  <w:style w:type="character" w:customStyle="1" w:styleId="WW8Num2z2">
    <w:name w:val="WW8Num2z2"/>
    <w:rsid w:val="00FA7D51"/>
    <w:rPr>
      <w:rFonts w:ascii="Wingdings" w:hAnsi="Wingdings" w:cs="Wingdings" w:hint="default"/>
    </w:rPr>
  </w:style>
  <w:style w:type="character" w:customStyle="1" w:styleId="WW8Num3z0">
    <w:name w:val="WW8Num3z0"/>
    <w:rsid w:val="00FA7D51"/>
  </w:style>
  <w:style w:type="character" w:customStyle="1" w:styleId="WW8Num3z1">
    <w:name w:val="WW8Num3z1"/>
    <w:rsid w:val="00FA7D51"/>
  </w:style>
  <w:style w:type="character" w:customStyle="1" w:styleId="WW8Num3z2">
    <w:name w:val="WW8Num3z2"/>
    <w:rsid w:val="00FA7D51"/>
  </w:style>
  <w:style w:type="character" w:customStyle="1" w:styleId="WW8Num3z3">
    <w:name w:val="WW8Num3z3"/>
    <w:rsid w:val="00FA7D51"/>
  </w:style>
  <w:style w:type="character" w:customStyle="1" w:styleId="WW8Num3z4">
    <w:name w:val="WW8Num3z4"/>
    <w:rsid w:val="00FA7D51"/>
  </w:style>
  <w:style w:type="character" w:customStyle="1" w:styleId="WW8Num3z5">
    <w:name w:val="WW8Num3z5"/>
    <w:rsid w:val="00FA7D51"/>
  </w:style>
  <w:style w:type="character" w:customStyle="1" w:styleId="WW8Num3z6">
    <w:name w:val="WW8Num3z6"/>
    <w:rsid w:val="00FA7D51"/>
  </w:style>
  <w:style w:type="character" w:customStyle="1" w:styleId="WW8Num3z7">
    <w:name w:val="WW8Num3z7"/>
    <w:rsid w:val="00FA7D51"/>
  </w:style>
  <w:style w:type="character" w:customStyle="1" w:styleId="WW8Num3z8">
    <w:name w:val="WW8Num3z8"/>
    <w:rsid w:val="00FA7D51"/>
  </w:style>
  <w:style w:type="character" w:customStyle="1" w:styleId="WW8Num4z0">
    <w:name w:val="WW8Num4z0"/>
    <w:rsid w:val="00FA7D51"/>
    <w:rPr>
      <w:sz w:val="20"/>
      <w:szCs w:val="20"/>
    </w:rPr>
  </w:style>
  <w:style w:type="character" w:customStyle="1" w:styleId="WW8Num4z1">
    <w:name w:val="WW8Num4z1"/>
    <w:rsid w:val="00FA7D51"/>
  </w:style>
  <w:style w:type="character" w:customStyle="1" w:styleId="WW8Num4z2">
    <w:name w:val="WW8Num4z2"/>
    <w:rsid w:val="00FA7D51"/>
  </w:style>
  <w:style w:type="character" w:customStyle="1" w:styleId="WW8Num4z3">
    <w:name w:val="WW8Num4z3"/>
    <w:rsid w:val="00FA7D51"/>
  </w:style>
  <w:style w:type="character" w:customStyle="1" w:styleId="WW8Num4z4">
    <w:name w:val="WW8Num4z4"/>
    <w:rsid w:val="00FA7D51"/>
  </w:style>
  <w:style w:type="character" w:customStyle="1" w:styleId="WW8Num4z5">
    <w:name w:val="WW8Num4z5"/>
    <w:rsid w:val="00FA7D51"/>
  </w:style>
  <w:style w:type="character" w:customStyle="1" w:styleId="WW8Num4z6">
    <w:name w:val="WW8Num4z6"/>
    <w:rsid w:val="00FA7D51"/>
  </w:style>
  <w:style w:type="character" w:customStyle="1" w:styleId="WW8Num4z7">
    <w:name w:val="WW8Num4z7"/>
    <w:rsid w:val="00FA7D51"/>
  </w:style>
  <w:style w:type="character" w:customStyle="1" w:styleId="WW8Num4z8">
    <w:name w:val="WW8Num4z8"/>
    <w:rsid w:val="00FA7D51"/>
  </w:style>
  <w:style w:type="character" w:customStyle="1" w:styleId="WW8Num5z0">
    <w:name w:val="WW8Num5z0"/>
    <w:rsid w:val="00FA7D51"/>
  </w:style>
  <w:style w:type="character" w:customStyle="1" w:styleId="WW8Num5z1">
    <w:name w:val="WW8Num5z1"/>
    <w:rsid w:val="00FA7D51"/>
  </w:style>
  <w:style w:type="character" w:customStyle="1" w:styleId="WW8Num5z2">
    <w:name w:val="WW8Num5z2"/>
    <w:rsid w:val="00FA7D51"/>
  </w:style>
  <w:style w:type="character" w:customStyle="1" w:styleId="WW8Num5z3">
    <w:name w:val="WW8Num5z3"/>
    <w:rsid w:val="00FA7D51"/>
  </w:style>
  <w:style w:type="character" w:customStyle="1" w:styleId="WW8Num5z4">
    <w:name w:val="WW8Num5z4"/>
    <w:rsid w:val="00FA7D51"/>
  </w:style>
  <w:style w:type="character" w:customStyle="1" w:styleId="WW8Num5z5">
    <w:name w:val="WW8Num5z5"/>
    <w:rsid w:val="00FA7D51"/>
  </w:style>
  <w:style w:type="character" w:customStyle="1" w:styleId="WW8Num5z6">
    <w:name w:val="WW8Num5z6"/>
    <w:rsid w:val="00FA7D51"/>
  </w:style>
  <w:style w:type="character" w:customStyle="1" w:styleId="WW8Num5z7">
    <w:name w:val="WW8Num5z7"/>
    <w:rsid w:val="00FA7D51"/>
  </w:style>
  <w:style w:type="character" w:customStyle="1" w:styleId="WW8Num5z8">
    <w:name w:val="WW8Num5z8"/>
    <w:rsid w:val="00FA7D51"/>
  </w:style>
  <w:style w:type="character" w:customStyle="1" w:styleId="WW8Num6z0">
    <w:name w:val="WW8Num6z0"/>
    <w:rsid w:val="00FA7D51"/>
  </w:style>
  <w:style w:type="character" w:customStyle="1" w:styleId="WW8Num6z1">
    <w:name w:val="WW8Num6z1"/>
    <w:rsid w:val="00FA7D51"/>
  </w:style>
  <w:style w:type="character" w:customStyle="1" w:styleId="WW8Num6z2">
    <w:name w:val="WW8Num6z2"/>
    <w:rsid w:val="00FA7D51"/>
  </w:style>
  <w:style w:type="character" w:customStyle="1" w:styleId="WW8Num6z3">
    <w:name w:val="WW8Num6z3"/>
    <w:rsid w:val="00FA7D51"/>
  </w:style>
  <w:style w:type="character" w:customStyle="1" w:styleId="WW8Num6z4">
    <w:name w:val="WW8Num6z4"/>
    <w:rsid w:val="00FA7D51"/>
  </w:style>
  <w:style w:type="character" w:customStyle="1" w:styleId="WW8Num6z5">
    <w:name w:val="WW8Num6z5"/>
    <w:rsid w:val="00FA7D51"/>
  </w:style>
  <w:style w:type="character" w:customStyle="1" w:styleId="WW8Num6z6">
    <w:name w:val="WW8Num6z6"/>
    <w:rsid w:val="00FA7D51"/>
  </w:style>
  <w:style w:type="character" w:customStyle="1" w:styleId="WW8Num6z7">
    <w:name w:val="WW8Num6z7"/>
    <w:rsid w:val="00FA7D51"/>
  </w:style>
  <w:style w:type="character" w:customStyle="1" w:styleId="WW8Num6z8">
    <w:name w:val="WW8Num6z8"/>
    <w:rsid w:val="00FA7D51"/>
  </w:style>
  <w:style w:type="character" w:customStyle="1" w:styleId="WW8Num7z0">
    <w:name w:val="WW8Num7z0"/>
    <w:rsid w:val="00FA7D51"/>
    <w:rPr>
      <w:sz w:val="20"/>
      <w:szCs w:val="20"/>
    </w:rPr>
  </w:style>
  <w:style w:type="character" w:customStyle="1" w:styleId="WW8Num7z1">
    <w:name w:val="WW8Num7z1"/>
    <w:rsid w:val="00FA7D51"/>
  </w:style>
  <w:style w:type="character" w:customStyle="1" w:styleId="WW8Num7z2">
    <w:name w:val="WW8Num7z2"/>
    <w:rsid w:val="00FA7D51"/>
  </w:style>
  <w:style w:type="character" w:customStyle="1" w:styleId="WW8Num7z3">
    <w:name w:val="WW8Num7z3"/>
    <w:rsid w:val="00FA7D51"/>
  </w:style>
  <w:style w:type="character" w:customStyle="1" w:styleId="WW8Num7z4">
    <w:name w:val="WW8Num7z4"/>
    <w:rsid w:val="00FA7D51"/>
  </w:style>
  <w:style w:type="character" w:customStyle="1" w:styleId="WW8Num7z5">
    <w:name w:val="WW8Num7z5"/>
    <w:rsid w:val="00FA7D51"/>
  </w:style>
  <w:style w:type="character" w:customStyle="1" w:styleId="WW8Num7z6">
    <w:name w:val="WW8Num7z6"/>
    <w:rsid w:val="00FA7D51"/>
  </w:style>
  <w:style w:type="character" w:customStyle="1" w:styleId="WW8Num7z7">
    <w:name w:val="WW8Num7z7"/>
    <w:rsid w:val="00FA7D51"/>
  </w:style>
  <w:style w:type="character" w:customStyle="1" w:styleId="WW8Num7z8">
    <w:name w:val="WW8Num7z8"/>
    <w:rsid w:val="00FA7D51"/>
  </w:style>
  <w:style w:type="character" w:customStyle="1" w:styleId="WW8Num8z0">
    <w:name w:val="WW8Num8z0"/>
    <w:rsid w:val="00FA7D51"/>
    <w:rPr>
      <w:sz w:val="20"/>
      <w:szCs w:val="20"/>
    </w:rPr>
  </w:style>
  <w:style w:type="character" w:customStyle="1" w:styleId="WW8Num8z1">
    <w:name w:val="WW8Num8z1"/>
    <w:rsid w:val="00FA7D51"/>
  </w:style>
  <w:style w:type="character" w:customStyle="1" w:styleId="WW8Num8z2">
    <w:name w:val="WW8Num8z2"/>
    <w:rsid w:val="00FA7D51"/>
  </w:style>
  <w:style w:type="character" w:customStyle="1" w:styleId="WW8Num8z3">
    <w:name w:val="WW8Num8z3"/>
    <w:rsid w:val="00FA7D51"/>
  </w:style>
  <w:style w:type="character" w:customStyle="1" w:styleId="WW8Num8z4">
    <w:name w:val="WW8Num8z4"/>
    <w:rsid w:val="00FA7D51"/>
  </w:style>
  <w:style w:type="character" w:customStyle="1" w:styleId="WW8Num8z5">
    <w:name w:val="WW8Num8z5"/>
    <w:rsid w:val="00FA7D51"/>
  </w:style>
  <w:style w:type="character" w:customStyle="1" w:styleId="WW8Num8z6">
    <w:name w:val="WW8Num8z6"/>
    <w:rsid w:val="00FA7D51"/>
  </w:style>
  <w:style w:type="character" w:customStyle="1" w:styleId="WW8Num8z7">
    <w:name w:val="WW8Num8z7"/>
    <w:rsid w:val="00FA7D51"/>
  </w:style>
  <w:style w:type="character" w:customStyle="1" w:styleId="WW8Num8z8">
    <w:name w:val="WW8Num8z8"/>
    <w:rsid w:val="00FA7D51"/>
  </w:style>
  <w:style w:type="character" w:customStyle="1" w:styleId="WW8Num9z1">
    <w:name w:val="WW8Num9z1"/>
    <w:rsid w:val="00FA7D51"/>
  </w:style>
  <w:style w:type="character" w:customStyle="1" w:styleId="WW8Num9z2">
    <w:name w:val="WW8Num9z2"/>
    <w:rsid w:val="00FA7D51"/>
  </w:style>
  <w:style w:type="character" w:customStyle="1" w:styleId="WW8Num9z3">
    <w:name w:val="WW8Num9z3"/>
    <w:rsid w:val="00FA7D51"/>
  </w:style>
  <w:style w:type="character" w:customStyle="1" w:styleId="WW8Num9z4">
    <w:name w:val="WW8Num9z4"/>
    <w:rsid w:val="00FA7D51"/>
  </w:style>
  <w:style w:type="character" w:customStyle="1" w:styleId="WW8Num9z5">
    <w:name w:val="WW8Num9z5"/>
    <w:rsid w:val="00FA7D51"/>
  </w:style>
  <w:style w:type="character" w:customStyle="1" w:styleId="WW8Num9z6">
    <w:name w:val="WW8Num9z6"/>
    <w:rsid w:val="00FA7D51"/>
  </w:style>
  <w:style w:type="character" w:customStyle="1" w:styleId="WW8Num9z7">
    <w:name w:val="WW8Num9z7"/>
    <w:rsid w:val="00FA7D51"/>
  </w:style>
  <w:style w:type="character" w:customStyle="1" w:styleId="WW8Num9z8">
    <w:name w:val="WW8Num9z8"/>
    <w:rsid w:val="00FA7D51"/>
  </w:style>
  <w:style w:type="character" w:customStyle="1" w:styleId="WW8Num10z0">
    <w:name w:val="WW8Num10z0"/>
    <w:rsid w:val="00FA7D51"/>
  </w:style>
  <w:style w:type="character" w:customStyle="1" w:styleId="WW8Num10z1">
    <w:name w:val="WW8Num10z1"/>
    <w:rsid w:val="00FA7D51"/>
  </w:style>
  <w:style w:type="character" w:customStyle="1" w:styleId="WW8Num10z2">
    <w:name w:val="WW8Num10z2"/>
    <w:rsid w:val="00FA7D51"/>
  </w:style>
  <w:style w:type="character" w:customStyle="1" w:styleId="WW8Num10z3">
    <w:name w:val="WW8Num10z3"/>
    <w:rsid w:val="00FA7D51"/>
  </w:style>
  <w:style w:type="character" w:customStyle="1" w:styleId="WW8Num10z4">
    <w:name w:val="WW8Num10z4"/>
    <w:rsid w:val="00FA7D51"/>
  </w:style>
  <w:style w:type="character" w:customStyle="1" w:styleId="WW8Num10z5">
    <w:name w:val="WW8Num10z5"/>
    <w:rsid w:val="00FA7D51"/>
  </w:style>
  <w:style w:type="character" w:customStyle="1" w:styleId="WW8Num10z6">
    <w:name w:val="WW8Num10z6"/>
    <w:rsid w:val="00FA7D51"/>
  </w:style>
  <w:style w:type="character" w:customStyle="1" w:styleId="WW8Num10z7">
    <w:name w:val="WW8Num10z7"/>
    <w:rsid w:val="00FA7D51"/>
  </w:style>
  <w:style w:type="character" w:customStyle="1" w:styleId="WW8Num10z8">
    <w:name w:val="WW8Num10z8"/>
    <w:rsid w:val="00FA7D51"/>
  </w:style>
  <w:style w:type="character" w:customStyle="1" w:styleId="WW8Num11z0">
    <w:name w:val="WW8Num11z0"/>
    <w:rsid w:val="00FA7D51"/>
  </w:style>
  <w:style w:type="character" w:customStyle="1" w:styleId="WW8Num11z1">
    <w:name w:val="WW8Num11z1"/>
    <w:rsid w:val="00FA7D51"/>
  </w:style>
  <w:style w:type="character" w:customStyle="1" w:styleId="WW8Num11z2">
    <w:name w:val="WW8Num11z2"/>
    <w:rsid w:val="00FA7D51"/>
  </w:style>
  <w:style w:type="character" w:customStyle="1" w:styleId="WW8Num11z3">
    <w:name w:val="WW8Num11z3"/>
    <w:rsid w:val="00FA7D51"/>
  </w:style>
  <w:style w:type="character" w:customStyle="1" w:styleId="WW8Num11z4">
    <w:name w:val="WW8Num11z4"/>
    <w:rsid w:val="00FA7D51"/>
  </w:style>
  <w:style w:type="character" w:customStyle="1" w:styleId="WW8Num11z5">
    <w:name w:val="WW8Num11z5"/>
    <w:rsid w:val="00FA7D51"/>
  </w:style>
  <w:style w:type="character" w:customStyle="1" w:styleId="WW8Num11z6">
    <w:name w:val="WW8Num11z6"/>
    <w:rsid w:val="00FA7D51"/>
  </w:style>
  <w:style w:type="character" w:customStyle="1" w:styleId="WW8Num11z7">
    <w:name w:val="WW8Num11z7"/>
    <w:rsid w:val="00FA7D51"/>
  </w:style>
  <w:style w:type="character" w:customStyle="1" w:styleId="WW8Num11z8">
    <w:name w:val="WW8Num11z8"/>
    <w:rsid w:val="00FA7D51"/>
  </w:style>
  <w:style w:type="character" w:customStyle="1" w:styleId="WW8Num12z0">
    <w:name w:val="WW8Num12z0"/>
    <w:rsid w:val="00FA7D51"/>
  </w:style>
  <w:style w:type="character" w:customStyle="1" w:styleId="WW8Num12z1">
    <w:name w:val="WW8Num12z1"/>
    <w:rsid w:val="00FA7D51"/>
  </w:style>
  <w:style w:type="character" w:customStyle="1" w:styleId="WW8Num12z2">
    <w:name w:val="WW8Num12z2"/>
    <w:rsid w:val="00FA7D51"/>
  </w:style>
  <w:style w:type="character" w:customStyle="1" w:styleId="WW8Num12z3">
    <w:name w:val="WW8Num12z3"/>
    <w:rsid w:val="00FA7D51"/>
  </w:style>
  <w:style w:type="character" w:customStyle="1" w:styleId="WW8Num12z4">
    <w:name w:val="WW8Num12z4"/>
    <w:rsid w:val="00FA7D51"/>
  </w:style>
  <w:style w:type="character" w:customStyle="1" w:styleId="WW8Num12z5">
    <w:name w:val="WW8Num12z5"/>
    <w:rsid w:val="00FA7D51"/>
  </w:style>
  <w:style w:type="character" w:customStyle="1" w:styleId="WW8Num12z6">
    <w:name w:val="WW8Num12z6"/>
    <w:rsid w:val="00FA7D51"/>
  </w:style>
  <w:style w:type="character" w:customStyle="1" w:styleId="WW8Num12z7">
    <w:name w:val="WW8Num12z7"/>
    <w:rsid w:val="00FA7D51"/>
  </w:style>
  <w:style w:type="character" w:customStyle="1" w:styleId="WW8Num12z8">
    <w:name w:val="WW8Num12z8"/>
    <w:rsid w:val="00FA7D51"/>
  </w:style>
  <w:style w:type="character" w:customStyle="1" w:styleId="WW8Num13z0">
    <w:name w:val="WW8Num13z0"/>
    <w:rsid w:val="00FA7D51"/>
    <w:rPr>
      <w:rFonts w:hint="default"/>
    </w:rPr>
  </w:style>
  <w:style w:type="character" w:customStyle="1" w:styleId="WW8Num13z1">
    <w:name w:val="WW8Num13z1"/>
    <w:rsid w:val="00FA7D51"/>
  </w:style>
  <w:style w:type="character" w:customStyle="1" w:styleId="WW8Num13z2">
    <w:name w:val="WW8Num13z2"/>
    <w:rsid w:val="00FA7D51"/>
  </w:style>
  <w:style w:type="character" w:customStyle="1" w:styleId="WW8Num13z3">
    <w:name w:val="WW8Num13z3"/>
    <w:rsid w:val="00FA7D51"/>
  </w:style>
  <w:style w:type="character" w:customStyle="1" w:styleId="WW8Num13z4">
    <w:name w:val="WW8Num13z4"/>
    <w:rsid w:val="00FA7D51"/>
  </w:style>
  <w:style w:type="character" w:customStyle="1" w:styleId="WW8Num13z5">
    <w:name w:val="WW8Num13z5"/>
    <w:rsid w:val="00FA7D51"/>
  </w:style>
  <w:style w:type="character" w:customStyle="1" w:styleId="WW8Num13z6">
    <w:name w:val="WW8Num13z6"/>
    <w:rsid w:val="00FA7D51"/>
  </w:style>
  <w:style w:type="character" w:customStyle="1" w:styleId="WW8Num13z7">
    <w:name w:val="WW8Num13z7"/>
    <w:rsid w:val="00FA7D51"/>
  </w:style>
  <w:style w:type="character" w:customStyle="1" w:styleId="WW8Num13z8">
    <w:name w:val="WW8Num13z8"/>
    <w:rsid w:val="00FA7D51"/>
  </w:style>
  <w:style w:type="character" w:customStyle="1" w:styleId="WW8Num14z0">
    <w:name w:val="WW8Num14z0"/>
    <w:rsid w:val="00FA7D51"/>
  </w:style>
  <w:style w:type="character" w:customStyle="1" w:styleId="WW8Num14z1">
    <w:name w:val="WW8Num14z1"/>
    <w:rsid w:val="00FA7D51"/>
  </w:style>
  <w:style w:type="character" w:customStyle="1" w:styleId="WW8Num14z2">
    <w:name w:val="WW8Num14z2"/>
    <w:rsid w:val="00FA7D51"/>
  </w:style>
  <w:style w:type="character" w:customStyle="1" w:styleId="WW8Num14z3">
    <w:name w:val="WW8Num14z3"/>
    <w:rsid w:val="00FA7D51"/>
  </w:style>
  <w:style w:type="character" w:customStyle="1" w:styleId="WW8Num14z4">
    <w:name w:val="WW8Num14z4"/>
    <w:rsid w:val="00FA7D51"/>
  </w:style>
  <w:style w:type="character" w:customStyle="1" w:styleId="WW8Num14z5">
    <w:name w:val="WW8Num14z5"/>
    <w:rsid w:val="00FA7D51"/>
  </w:style>
  <w:style w:type="character" w:customStyle="1" w:styleId="WW8Num14z6">
    <w:name w:val="WW8Num14z6"/>
    <w:rsid w:val="00FA7D51"/>
  </w:style>
  <w:style w:type="character" w:customStyle="1" w:styleId="WW8Num14z7">
    <w:name w:val="WW8Num14z7"/>
    <w:rsid w:val="00FA7D51"/>
  </w:style>
  <w:style w:type="character" w:customStyle="1" w:styleId="WW8Num14z8">
    <w:name w:val="WW8Num14z8"/>
    <w:rsid w:val="00FA7D51"/>
  </w:style>
  <w:style w:type="character" w:customStyle="1" w:styleId="WW8Num15z0">
    <w:name w:val="WW8Num15z0"/>
    <w:rsid w:val="00FA7D51"/>
  </w:style>
  <w:style w:type="character" w:customStyle="1" w:styleId="WW8Num15z1">
    <w:name w:val="WW8Num15z1"/>
    <w:rsid w:val="00FA7D51"/>
  </w:style>
  <w:style w:type="character" w:customStyle="1" w:styleId="WW8Num15z2">
    <w:name w:val="WW8Num15z2"/>
    <w:rsid w:val="00FA7D51"/>
  </w:style>
  <w:style w:type="character" w:customStyle="1" w:styleId="WW8Num15z3">
    <w:name w:val="WW8Num15z3"/>
    <w:rsid w:val="00FA7D51"/>
  </w:style>
  <w:style w:type="character" w:customStyle="1" w:styleId="WW8Num15z4">
    <w:name w:val="WW8Num15z4"/>
    <w:rsid w:val="00FA7D51"/>
  </w:style>
  <w:style w:type="character" w:customStyle="1" w:styleId="WW8Num15z5">
    <w:name w:val="WW8Num15z5"/>
    <w:rsid w:val="00FA7D51"/>
  </w:style>
  <w:style w:type="character" w:customStyle="1" w:styleId="WW8Num15z6">
    <w:name w:val="WW8Num15z6"/>
    <w:rsid w:val="00FA7D51"/>
  </w:style>
  <w:style w:type="character" w:customStyle="1" w:styleId="WW8Num15z7">
    <w:name w:val="WW8Num15z7"/>
    <w:rsid w:val="00FA7D51"/>
  </w:style>
  <w:style w:type="character" w:customStyle="1" w:styleId="WW8Num15z8">
    <w:name w:val="WW8Num15z8"/>
    <w:rsid w:val="00FA7D51"/>
  </w:style>
  <w:style w:type="character" w:customStyle="1" w:styleId="WW8Num16z0">
    <w:name w:val="WW8Num16z0"/>
    <w:rsid w:val="00FA7D51"/>
  </w:style>
  <w:style w:type="character" w:customStyle="1" w:styleId="WW8Num16z1">
    <w:name w:val="WW8Num16z1"/>
    <w:rsid w:val="00FA7D51"/>
  </w:style>
  <w:style w:type="character" w:customStyle="1" w:styleId="WW8Num16z2">
    <w:name w:val="WW8Num16z2"/>
    <w:rsid w:val="00FA7D51"/>
  </w:style>
  <w:style w:type="character" w:customStyle="1" w:styleId="WW8Num16z3">
    <w:name w:val="WW8Num16z3"/>
    <w:rsid w:val="00FA7D51"/>
  </w:style>
  <w:style w:type="character" w:customStyle="1" w:styleId="WW8Num16z4">
    <w:name w:val="WW8Num16z4"/>
    <w:rsid w:val="00FA7D51"/>
  </w:style>
  <w:style w:type="character" w:customStyle="1" w:styleId="WW8Num16z5">
    <w:name w:val="WW8Num16z5"/>
    <w:rsid w:val="00FA7D51"/>
  </w:style>
  <w:style w:type="character" w:customStyle="1" w:styleId="WW8Num16z6">
    <w:name w:val="WW8Num16z6"/>
    <w:rsid w:val="00FA7D51"/>
  </w:style>
  <w:style w:type="character" w:customStyle="1" w:styleId="WW8Num16z7">
    <w:name w:val="WW8Num16z7"/>
    <w:rsid w:val="00FA7D51"/>
  </w:style>
  <w:style w:type="character" w:customStyle="1" w:styleId="WW8Num16z8">
    <w:name w:val="WW8Num16z8"/>
    <w:rsid w:val="00FA7D51"/>
  </w:style>
  <w:style w:type="character" w:customStyle="1" w:styleId="WW8Num17z0">
    <w:name w:val="WW8Num17z0"/>
    <w:rsid w:val="00FA7D51"/>
    <w:rPr>
      <w:rFonts w:ascii="Symbol" w:hAnsi="Symbol" w:cs="Symbol" w:hint="default"/>
      <w:color w:val="auto"/>
    </w:rPr>
  </w:style>
  <w:style w:type="character" w:customStyle="1" w:styleId="WW8Num18z0">
    <w:name w:val="WW8Num18z0"/>
    <w:rsid w:val="00FA7D51"/>
  </w:style>
  <w:style w:type="character" w:customStyle="1" w:styleId="WW8Num18z1">
    <w:name w:val="WW8Num18z1"/>
    <w:rsid w:val="00FA7D51"/>
  </w:style>
  <w:style w:type="character" w:customStyle="1" w:styleId="WW8Num18z2">
    <w:name w:val="WW8Num18z2"/>
    <w:rsid w:val="00FA7D51"/>
  </w:style>
  <w:style w:type="character" w:customStyle="1" w:styleId="WW8Num18z3">
    <w:name w:val="WW8Num18z3"/>
    <w:rsid w:val="00FA7D51"/>
  </w:style>
  <w:style w:type="character" w:customStyle="1" w:styleId="WW8Num18z4">
    <w:name w:val="WW8Num18z4"/>
    <w:rsid w:val="00FA7D51"/>
  </w:style>
  <w:style w:type="character" w:customStyle="1" w:styleId="WW8Num18z5">
    <w:name w:val="WW8Num18z5"/>
    <w:rsid w:val="00FA7D51"/>
  </w:style>
  <w:style w:type="character" w:customStyle="1" w:styleId="WW8Num18z6">
    <w:name w:val="WW8Num18z6"/>
    <w:rsid w:val="00FA7D51"/>
  </w:style>
  <w:style w:type="character" w:customStyle="1" w:styleId="WW8Num18z7">
    <w:name w:val="WW8Num18z7"/>
    <w:rsid w:val="00FA7D51"/>
  </w:style>
  <w:style w:type="character" w:customStyle="1" w:styleId="WW8Num18z8">
    <w:name w:val="WW8Num18z8"/>
    <w:rsid w:val="00FA7D51"/>
  </w:style>
  <w:style w:type="character" w:customStyle="1" w:styleId="WW8Num19z0">
    <w:name w:val="WW8Num19z0"/>
    <w:rsid w:val="00FA7D51"/>
  </w:style>
  <w:style w:type="character" w:customStyle="1" w:styleId="WW8Num19z1">
    <w:name w:val="WW8Num19z1"/>
    <w:rsid w:val="00FA7D51"/>
  </w:style>
  <w:style w:type="character" w:customStyle="1" w:styleId="WW8Num19z2">
    <w:name w:val="WW8Num19z2"/>
    <w:rsid w:val="00FA7D51"/>
  </w:style>
  <w:style w:type="character" w:customStyle="1" w:styleId="WW8Num19z3">
    <w:name w:val="WW8Num19z3"/>
    <w:rsid w:val="00FA7D51"/>
  </w:style>
  <w:style w:type="character" w:customStyle="1" w:styleId="WW8Num19z4">
    <w:name w:val="WW8Num19z4"/>
    <w:rsid w:val="00FA7D51"/>
  </w:style>
  <w:style w:type="character" w:customStyle="1" w:styleId="WW8Num19z5">
    <w:name w:val="WW8Num19z5"/>
    <w:rsid w:val="00FA7D51"/>
  </w:style>
  <w:style w:type="character" w:customStyle="1" w:styleId="WW8Num19z6">
    <w:name w:val="WW8Num19z6"/>
    <w:rsid w:val="00FA7D51"/>
  </w:style>
  <w:style w:type="character" w:customStyle="1" w:styleId="WW8Num19z7">
    <w:name w:val="WW8Num19z7"/>
    <w:rsid w:val="00FA7D51"/>
  </w:style>
  <w:style w:type="character" w:customStyle="1" w:styleId="WW8Num19z8">
    <w:name w:val="WW8Num19z8"/>
    <w:rsid w:val="00FA7D51"/>
  </w:style>
  <w:style w:type="character" w:customStyle="1" w:styleId="WW8Num20z0">
    <w:name w:val="WW8Num20z0"/>
    <w:rsid w:val="00FA7D51"/>
  </w:style>
  <w:style w:type="character" w:customStyle="1" w:styleId="WW8Num20z1">
    <w:name w:val="WW8Num20z1"/>
    <w:rsid w:val="00FA7D51"/>
  </w:style>
  <w:style w:type="character" w:customStyle="1" w:styleId="WW8Num20z2">
    <w:name w:val="WW8Num20z2"/>
    <w:rsid w:val="00FA7D51"/>
  </w:style>
  <w:style w:type="character" w:customStyle="1" w:styleId="WW8Num20z3">
    <w:name w:val="WW8Num20z3"/>
    <w:rsid w:val="00FA7D51"/>
  </w:style>
  <w:style w:type="character" w:customStyle="1" w:styleId="WW8Num20z4">
    <w:name w:val="WW8Num20z4"/>
    <w:rsid w:val="00FA7D51"/>
  </w:style>
  <w:style w:type="character" w:customStyle="1" w:styleId="WW8Num20z5">
    <w:name w:val="WW8Num20z5"/>
    <w:rsid w:val="00FA7D51"/>
  </w:style>
  <w:style w:type="character" w:customStyle="1" w:styleId="WW8Num20z6">
    <w:name w:val="WW8Num20z6"/>
    <w:rsid w:val="00FA7D51"/>
  </w:style>
  <w:style w:type="character" w:customStyle="1" w:styleId="WW8Num20z7">
    <w:name w:val="WW8Num20z7"/>
    <w:rsid w:val="00FA7D51"/>
  </w:style>
  <w:style w:type="character" w:customStyle="1" w:styleId="WW8Num20z8">
    <w:name w:val="WW8Num20z8"/>
    <w:rsid w:val="00FA7D51"/>
  </w:style>
  <w:style w:type="character" w:customStyle="1" w:styleId="WW8Num21z0">
    <w:name w:val="WW8Num21z0"/>
    <w:rsid w:val="00FA7D51"/>
  </w:style>
  <w:style w:type="character" w:customStyle="1" w:styleId="WW8Num21z1">
    <w:name w:val="WW8Num21z1"/>
    <w:rsid w:val="00FA7D51"/>
  </w:style>
  <w:style w:type="character" w:customStyle="1" w:styleId="WW8Num21z2">
    <w:name w:val="WW8Num21z2"/>
    <w:rsid w:val="00FA7D51"/>
  </w:style>
  <w:style w:type="character" w:customStyle="1" w:styleId="WW8Num21z3">
    <w:name w:val="WW8Num21z3"/>
    <w:rsid w:val="00FA7D51"/>
  </w:style>
  <w:style w:type="character" w:customStyle="1" w:styleId="WW8Num21z4">
    <w:name w:val="WW8Num21z4"/>
    <w:rsid w:val="00FA7D51"/>
  </w:style>
  <w:style w:type="character" w:customStyle="1" w:styleId="WW8Num21z5">
    <w:name w:val="WW8Num21z5"/>
    <w:rsid w:val="00FA7D51"/>
  </w:style>
  <w:style w:type="character" w:customStyle="1" w:styleId="WW8Num21z6">
    <w:name w:val="WW8Num21z6"/>
    <w:rsid w:val="00FA7D51"/>
  </w:style>
  <w:style w:type="character" w:customStyle="1" w:styleId="WW8Num21z7">
    <w:name w:val="WW8Num21z7"/>
    <w:rsid w:val="00FA7D51"/>
  </w:style>
  <w:style w:type="character" w:customStyle="1" w:styleId="WW8Num21z8">
    <w:name w:val="WW8Num21z8"/>
    <w:rsid w:val="00FA7D51"/>
  </w:style>
  <w:style w:type="character" w:customStyle="1" w:styleId="WW8Num22z0">
    <w:name w:val="WW8Num22z0"/>
    <w:rsid w:val="00FA7D51"/>
    <w:rPr>
      <w:sz w:val="20"/>
      <w:szCs w:val="20"/>
    </w:rPr>
  </w:style>
  <w:style w:type="character" w:customStyle="1" w:styleId="WW8Num22z1">
    <w:name w:val="WW8Num22z1"/>
    <w:rsid w:val="00FA7D51"/>
  </w:style>
  <w:style w:type="character" w:customStyle="1" w:styleId="WW8Num22z2">
    <w:name w:val="WW8Num22z2"/>
    <w:rsid w:val="00FA7D51"/>
  </w:style>
  <w:style w:type="character" w:customStyle="1" w:styleId="WW8Num22z3">
    <w:name w:val="WW8Num22z3"/>
    <w:rsid w:val="00FA7D51"/>
  </w:style>
  <w:style w:type="character" w:customStyle="1" w:styleId="WW8Num22z4">
    <w:name w:val="WW8Num22z4"/>
    <w:rsid w:val="00FA7D51"/>
  </w:style>
  <w:style w:type="character" w:customStyle="1" w:styleId="WW8Num22z5">
    <w:name w:val="WW8Num22z5"/>
    <w:rsid w:val="00FA7D51"/>
  </w:style>
  <w:style w:type="character" w:customStyle="1" w:styleId="WW8Num22z6">
    <w:name w:val="WW8Num22z6"/>
    <w:rsid w:val="00FA7D51"/>
  </w:style>
  <w:style w:type="character" w:customStyle="1" w:styleId="WW8Num22z7">
    <w:name w:val="WW8Num22z7"/>
    <w:rsid w:val="00FA7D51"/>
  </w:style>
  <w:style w:type="character" w:customStyle="1" w:styleId="WW8Num22z8">
    <w:name w:val="WW8Num22z8"/>
    <w:rsid w:val="00FA7D51"/>
  </w:style>
  <w:style w:type="character" w:customStyle="1" w:styleId="WW8Num23z0">
    <w:name w:val="WW8Num23z0"/>
    <w:rsid w:val="00FA7D51"/>
  </w:style>
  <w:style w:type="character" w:customStyle="1" w:styleId="WW8Num23z1">
    <w:name w:val="WW8Num23z1"/>
    <w:rsid w:val="00FA7D51"/>
  </w:style>
  <w:style w:type="character" w:customStyle="1" w:styleId="WW8Num23z2">
    <w:name w:val="WW8Num23z2"/>
    <w:rsid w:val="00FA7D51"/>
  </w:style>
  <w:style w:type="character" w:customStyle="1" w:styleId="WW8Num23z3">
    <w:name w:val="WW8Num23z3"/>
    <w:rsid w:val="00FA7D51"/>
  </w:style>
  <w:style w:type="character" w:customStyle="1" w:styleId="WW8Num23z4">
    <w:name w:val="WW8Num23z4"/>
    <w:rsid w:val="00FA7D51"/>
  </w:style>
  <w:style w:type="character" w:customStyle="1" w:styleId="WW8Num23z5">
    <w:name w:val="WW8Num23z5"/>
    <w:rsid w:val="00FA7D51"/>
  </w:style>
  <w:style w:type="character" w:customStyle="1" w:styleId="WW8Num23z6">
    <w:name w:val="WW8Num23z6"/>
    <w:rsid w:val="00FA7D51"/>
  </w:style>
  <w:style w:type="character" w:customStyle="1" w:styleId="WW8Num23z7">
    <w:name w:val="WW8Num23z7"/>
    <w:rsid w:val="00FA7D51"/>
  </w:style>
  <w:style w:type="character" w:customStyle="1" w:styleId="WW8Num23z8">
    <w:name w:val="WW8Num23z8"/>
    <w:rsid w:val="00FA7D51"/>
  </w:style>
  <w:style w:type="character" w:customStyle="1" w:styleId="WW8Num24z0">
    <w:name w:val="WW8Num24z0"/>
    <w:rsid w:val="00FA7D51"/>
    <w:rPr>
      <w:sz w:val="20"/>
      <w:szCs w:val="20"/>
    </w:rPr>
  </w:style>
  <w:style w:type="character" w:customStyle="1" w:styleId="WW8Num24z1">
    <w:name w:val="WW8Num24z1"/>
    <w:rsid w:val="00FA7D51"/>
  </w:style>
  <w:style w:type="character" w:customStyle="1" w:styleId="WW8Num24z2">
    <w:name w:val="WW8Num24z2"/>
    <w:rsid w:val="00FA7D51"/>
  </w:style>
  <w:style w:type="character" w:customStyle="1" w:styleId="WW8Num24z3">
    <w:name w:val="WW8Num24z3"/>
    <w:rsid w:val="00FA7D51"/>
  </w:style>
  <w:style w:type="character" w:customStyle="1" w:styleId="WW8Num24z4">
    <w:name w:val="WW8Num24z4"/>
    <w:rsid w:val="00FA7D51"/>
  </w:style>
  <w:style w:type="character" w:customStyle="1" w:styleId="WW8Num24z5">
    <w:name w:val="WW8Num24z5"/>
    <w:rsid w:val="00FA7D51"/>
  </w:style>
  <w:style w:type="character" w:customStyle="1" w:styleId="WW8Num24z6">
    <w:name w:val="WW8Num24z6"/>
    <w:rsid w:val="00FA7D51"/>
  </w:style>
  <w:style w:type="character" w:customStyle="1" w:styleId="WW8Num24z7">
    <w:name w:val="WW8Num24z7"/>
    <w:rsid w:val="00FA7D51"/>
  </w:style>
  <w:style w:type="character" w:customStyle="1" w:styleId="WW8Num24z8">
    <w:name w:val="WW8Num24z8"/>
    <w:rsid w:val="00FA7D51"/>
  </w:style>
  <w:style w:type="character" w:customStyle="1" w:styleId="WW8Num25z0">
    <w:name w:val="WW8Num25z0"/>
    <w:rsid w:val="00FA7D51"/>
  </w:style>
  <w:style w:type="character" w:customStyle="1" w:styleId="WW8Num25z1">
    <w:name w:val="WW8Num25z1"/>
    <w:rsid w:val="00FA7D51"/>
  </w:style>
  <w:style w:type="character" w:customStyle="1" w:styleId="WW8Num25z2">
    <w:name w:val="WW8Num25z2"/>
    <w:rsid w:val="00FA7D51"/>
  </w:style>
  <w:style w:type="character" w:customStyle="1" w:styleId="WW8Num25z3">
    <w:name w:val="WW8Num25z3"/>
    <w:rsid w:val="00FA7D51"/>
  </w:style>
  <w:style w:type="character" w:customStyle="1" w:styleId="WW8Num25z4">
    <w:name w:val="WW8Num25z4"/>
    <w:rsid w:val="00FA7D51"/>
  </w:style>
  <w:style w:type="character" w:customStyle="1" w:styleId="WW8Num25z5">
    <w:name w:val="WW8Num25z5"/>
    <w:rsid w:val="00FA7D51"/>
  </w:style>
  <w:style w:type="character" w:customStyle="1" w:styleId="WW8Num25z6">
    <w:name w:val="WW8Num25z6"/>
    <w:rsid w:val="00FA7D51"/>
  </w:style>
  <w:style w:type="character" w:customStyle="1" w:styleId="WW8Num25z7">
    <w:name w:val="WW8Num25z7"/>
    <w:rsid w:val="00FA7D51"/>
  </w:style>
  <w:style w:type="character" w:customStyle="1" w:styleId="WW8Num25z8">
    <w:name w:val="WW8Num25z8"/>
    <w:rsid w:val="00FA7D51"/>
  </w:style>
  <w:style w:type="character" w:customStyle="1" w:styleId="WW8Num26z0">
    <w:name w:val="WW8Num26z0"/>
    <w:rsid w:val="00FA7D51"/>
    <w:rPr>
      <w:rFonts w:hint="default"/>
    </w:rPr>
  </w:style>
  <w:style w:type="character" w:customStyle="1" w:styleId="WW8Num26z1">
    <w:name w:val="WW8Num26z1"/>
    <w:rsid w:val="00FA7D51"/>
  </w:style>
  <w:style w:type="character" w:customStyle="1" w:styleId="WW8Num26z2">
    <w:name w:val="WW8Num26z2"/>
    <w:rsid w:val="00FA7D51"/>
  </w:style>
  <w:style w:type="character" w:customStyle="1" w:styleId="WW8Num26z3">
    <w:name w:val="WW8Num26z3"/>
    <w:rsid w:val="00FA7D51"/>
  </w:style>
  <w:style w:type="character" w:customStyle="1" w:styleId="WW8Num26z4">
    <w:name w:val="WW8Num26z4"/>
    <w:rsid w:val="00FA7D51"/>
  </w:style>
  <w:style w:type="character" w:customStyle="1" w:styleId="WW8Num26z5">
    <w:name w:val="WW8Num26z5"/>
    <w:rsid w:val="00FA7D51"/>
  </w:style>
  <w:style w:type="character" w:customStyle="1" w:styleId="WW8Num26z6">
    <w:name w:val="WW8Num26z6"/>
    <w:rsid w:val="00FA7D51"/>
  </w:style>
  <w:style w:type="character" w:customStyle="1" w:styleId="WW8Num26z7">
    <w:name w:val="WW8Num26z7"/>
    <w:rsid w:val="00FA7D51"/>
  </w:style>
  <w:style w:type="character" w:customStyle="1" w:styleId="WW8Num26z8">
    <w:name w:val="WW8Num26z8"/>
    <w:rsid w:val="00FA7D51"/>
  </w:style>
  <w:style w:type="character" w:customStyle="1" w:styleId="WW8Num27z0">
    <w:name w:val="WW8Num27z0"/>
    <w:rsid w:val="00FA7D51"/>
  </w:style>
  <w:style w:type="character" w:customStyle="1" w:styleId="WW8Num27z1">
    <w:name w:val="WW8Num27z1"/>
    <w:rsid w:val="00FA7D51"/>
  </w:style>
  <w:style w:type="character" w:customStyle="1" w:styleId="WW8Num27z2">
    <w:name w:val="WW8Num27z2"/>
    <w:rsid w:val="00FA7D51"/>
  </w:style>
  <w:style w:type="character" w:customStyle="1" w:styleId="WW8Num27z3">
    <w:name w:val="WW8Num27z3"/>
    <w:rsid w:val="00FA7D51"/>
  </w:style>
  <w:style w:type="character" w:customStyle="1" w:styleId="WW8Num27z4">
    <w:name w:val="WW8Num27z4"/>
    <w:rsid w:val="00FA7D51"/>
  </w:style>
  <w:style w:type="character" w:customStyle="1" w:styleId="WW8Num27z5">
    <w:name w:val="WW8Num27z5"/>
    <w:rsid w:val="00FA7D51"/>
  </w:style>
  <w:style w:type="character" w:customStyle="1" w:styleId="WW8Num27z6">
    <w:name w:val="WW8Num27z6"/>
    <w:rsid w:val="00FA7D51"/>
  </w:style>
  <w:style w:type="character" w:customStyle="1" w:styleId="WW8Num27z7">
    <w:name w:val="WW8Num27z7"/>
    <w:rsid w:val="00FA7D51"/>
  </w:style>
  <w:style w:type="character" w:customStyle="1" w:styleId="WW8Num27z8">
    <w:name w:val="WW8Num27z8"/>
    <w:rsid w:val="00FA7D51"/>
  </w:style>
  <w:style w:type="character" w:customStyle="1" w:styleId="WW8Num28z0">
    <w:name w:val="WW8Num28z0"/>
    <w:rsid w:val="00FA7D51"/>
    <w:rPr>
      <w:sz w:val="20"/>
      <w:szCs w:val="20"/>
    </w:rPr>
  </w:style>
  <w:style w:type="character" w:customStyle="1" w:styleId="WW8Num28z1">
    <w:name w:val="WW8Num28z1"/>
    <w:rsid w:val="00FA7D51"/>
  </w:style>
  <w:style w:type="character" w:customStyle="1" w:styleId="WW8Num28z2">
    <w:name w:val="WW8Num28z2"/>
    <w:rsid w:val="00FA7D51"/>
  </w:style>
  <w:style w:type="character" w:customStyle="1" w:styleId="WW8Num28z3">
    <w:name w:val="WW8Num28z3"/>
    <w:rsid w:val="00FA7D51"/>
  </w:style>
  <w:style w:type="character" w:customStyle="1" w:styleId="WW8Num28z4">
    <w:name w:val="WW8Num28z4"/>
    <w:rsid w:val="00FA7D51"/>
  </w:style>
  <w:style w:type="character" w:customStyle="1" w:styleId="WW8Num28z5">
    <w:name w:val="WW8Num28z5"/>
    <w:rsid w:val="00FA7D51"/>
  </w:style>
  <w:style w:type="character" w:customStyle="1" w:styleId="WW8Num28z6">
    <w:name w:val="WW8Num28z6"/>
    <w:rsid w:val="00FA7D51"/>
  </w:style>
  <w:style w:type="character" w:customStyle="1" w:styleId="WW8Num28z7">
    <w:name w:val="WW8Num28z7"/>
    <w:rsid w:val="00FA7D51"/>
  </w:style>
  <w:style w:type="character" w:customStyle="1" w:styleId="WW8Num28z8">
    <w:name w:val="WW8Num28z8"/>
    <w:rsid w:val="00FA7D51"/>
  </w:style>
  <w:style w:type="character" w:customStyle="1" w:styleId="WW8Num29z0">
    <w:name w:val="WW8Num29z0"/>
    <w:rsid w:val="00FA7D51"/>
    <w:rPr>
      <w:sz w:val="20"/>
      <w:szCs w:val="20"/>
    </w:rPr>
  </w:style>
  <w:style w:type="character" w:customStyle="1" w:styleId="WW8Num29z1">
    <w:name w:val="WW8Num29z1"/>
    <w:rsid w:val="00FA7D51"/>
  </w:style>
  <w:style w:type="character" w:customStyle="1" w:styleId="WW8Num29z2">
    <w:name w:val="WW8Num29z2"/>
    <w:rsid w:val="00FA7D51"/>
  </w:style>
  <w:style w:type="character" w:customStyle="1" w:styleId="WW8Num29z3">
    <w:name w:val="WW8Num29z3"/>
    <w:rsid w:val="00FA7D51"/>
  </w:style>
  <w:style w:type="character" w:customStyle="1" w:styleId="WW8Num29z4">
    <w:name w:val="WW8Num29z4"/>
    <w:rsid w:val="00FA7D51"/>
  </w:style>
  <w:style w:type="character" w:customStyle="1" w:styleId="WW8Num29z5">
    <w:name w:val="WW8Num29z5"/>
    <w:rsid w:val="00FA7D51"/>
  </w:style>
  <w:style w:type="character" w:customStyle="1" w:styleId="WW8Num29z6">
    <w:name w:val="WW8Num29z6"/>
    <w:rsid w:val="00FA7D51"/>
  </w:style>
  <w:style w:type="character" w:customStyle="1" w:styleId="WW8Num29z7">
    <w:name w:val="WW8Num29z7"/>
    <w:rsid w:val="00FA7D51"/>
  </w:style>
  <w:style w:type="character" w:customStyle="1" w:styleId="WW8Num29z8">
    <w:name w:val="WW8Num29z8"/>
    <w:rsid w:val="00FA7D51"/>
  </w:style>
  <w:style w:type="character" w:customStyle="1" w:styleId="WW8Num30z0">
    <w:name w:val="WW8Num30z0"/>
    <w:rsid w:val="00FA7D51"/>
  </w:style>
  <w:style w:type="character" w:customStyle="1" w:styleId="WW8Num30z1">
    <w:name w:val="WW8Num30z1"/>
    <w:rsid w:val="00FA7D51"/>
  </w:style>
  <w:style w:type="character" w:customStyle="1" w:styleId="WW8Num30z2">
    <w:name w:val="WW8Num30z2"/>
    <w:rsid w:val="00FA7D51"/>
  </w:style>
  <w:style w:type="character" w:customStyle="1" w:styleId="WW8Num30z3">
    <w:name w:val="WW8Num30z3"/>
    <w:rsid w:val="00FA7D51"/>
  </w:style>
  <w:style w:type="character" w:customStyle="1" w:styleId="WW8Num30z4">
    <w:name w:val="WW8Num30z4"/>
    <w:rsid w:val="00FA7D51"/>
  </w:style>
  <w:style w:type="character" w:customStyle="1" w:styleId="WW8Num30z5">
    <w:name w:val="WW8Num30z5"/>
    <w:rsid w:val="00FA7D51"/>
  </w:style>
  <w:style w:type="character" w:customStyle="1" w:styleId="WW8Num30z6">
    <w:name w:val="WW8Num30z6"/>
    <w:rsid w:val="00FA7D51"/>
  </w:style>
  <w:style w:type="character" w:customStyle="1" w:styleId="WW8Num30z7">
    <w:name w:val="WW8Num30z7"/>
    <w:rsid w:val="00FA7D51"/>
  </w:style>
  <w:style w:type="character" w:customStyle="1" w:styleId="WW8Num30z8">
    <w:name w:val="WW8Num30z8"/>
    <w:rsid w:val="00FA7D51"/>
  </w:style>
  <w:style w:type="character" w:customStyle="1" w:styleId="WW8Num31z0">
    <w:name w:val="WW8Num31z0"/>
    <w:rsid w:val="00FA7D51"/>
  </w:style>
  <w:style w:type="character" w:customStyle="1" w:styleId="WW8Num31z1">
    <w:name w:val="WW8Num31z1"/>
    <w:rsid w:val="00FA7D51"/>
  </w:style>
  <w:style w:type="character" w:customStyle="1" w:styleId="WW8Num31z2">
    <w:name w:val="WW8Num31z2"/>
    <w:rsid w:val="00FA7D51"/>
  </w:style>
  <w:style w:type="character" w:customStyle="1" w:styleId="WW8Num31z3">
    <w:name w:val="WW8Num31z3"/>
    <w:rsid w:val="00FA7D51"/>
  </w:style>
  <w:style w:type="character" w:customStyle="1" w:styleId="WW8Num31z4">
    <w:name w:val="WW8Num31z4"/>
    <w:rsid w:val="00FA7D51"/>
  </w:style>
  <w:style w:type="character" w:customStyle="1" w:styleId="WW8Num31z5">
    <w:name w:val="WW8Num31z5"/>
    <w:rsid w:val="00FA7D51"/>
  </w:style>
  <w:style w:type="character" w:customStyle="1" w:styleId="WW8Num31z6">
    <w:name w:val="WW8Num31z6"/>
    <w:rsid w:val="00FA7D51"/>
  </w:style>
  <w:style w:type="character" w:customStyle="1" w:styleId="WW8Num31z7">
    <w:name w:val="WW8Num31z7"/>
    <w:rsid w:val="00FA7D51"/>
  </w:style>
  <w:style w:type="character" w:customStyle="1" w:styleId="WW8Num31z8">
    <w:name w:val="WW8Num31z8"/>
    <w:rsid w:val="00FA7D51"/>
  </w:style>
  <w:style w:type="character" w:customStyle="1" w:styleId="WW8Num32z0">
    <w:name w:val="WW8Num32z0"/>
    <w:rsid w:val="00FA7D51"/>
  </w:style>
  <w:style w:type="character" w:customStyle="1" w:styleId="WW8Num32z1">
    <w:name w:val="WW8Num32z1"/>
    <w:rsid w:val="00FA7D51"/>
  </w:style>
  <w:style w:type="character" w:customStyle="1" w:styleId="WW8Num32z2">
    <w:name w:val="WW8Num32z2"/>
    <w:rsid w:val="00FA7D51"/>
  </w:style>
  <w:style w:type="character" w:customStyle="1" w:styleId="WW8Num32z3">
    <w:name w:val="WW8Num32z3"/>
    <w:rsid w:val="00FA7D51"/>
  </w:style>
  <w:style w:type="character" w:customStyle="1" w:styleId="WW8Num32z4">
    <w:name w:val="WW8Num32z4"/>
    <w:rsid w:val="00FA7D51"/>
  </w:style>
  <w:style w:type="character" w:customStyle="1" w:styleId="WW8Num32z5">
    <w:name w:val="WW8Num32z5"/>
    <w:rsid w:val="00FA7D51"/>
  </w:style>
  <w:style w:type="character" w:customStyle="1" w:styleId="WW8Num32z6">
    <w:name w:val="WW8Num32z6"/>
    <w:rsid w:val="00FA7D51"/>
  </w:style>
  <w:style w:type="character" w:customStyle="1" w:styleId="WW8Num32z7">
    <w:name w:val="WW8Num32z7"/>
    <w:rsid w:val="00FA7D51"/>
  </w:style>
  <w:style w:type="character" w:customStyle="1" w:styleId="WW8Num32z8">
    <w:name w:val="WW8Num32z8"/>
    <w:rsid w:val="00FA7D51"/>
  </w:style>
  <w:style w:type="character" w:customStyle="1" w:styleId="WW8Num33z0">
    <w:name w:val="WW8Num33z0"/>
    <w:rsid w:val="00FA7D51"/>
    <w:rPr>
      <w:sz w:val="20"/>
      <w:szCs w:val="20"/>
    </w:rPr>
  </w:style>
  <w:style w:type="character" w:customStyle="1" w:styleId="WW8Num33z1">
    <w:name w:val="WW8Num33z1"/>
    <w:rsid w:val="00FA7D51"/>
  </w:style>
  <w:style w:type="character" w:customStyle="1" w:styleId="WW8Num33z2">
    <w:name w:val="WW8Num33z2"/>
    <w:rsid w:val="00FA7D51"/>
  </w:style>
  <w:style w:type="character" w:customStyle="1" w:styleId="WW8Num33z3">
    <w:name w:val="WW8Num33z3"/>
    <w:rsid w:val="00FA7D51"/>
  </w:style>
  <w:style w:type="character" w:customStyle="1" w:styleId="WW8Num33z4">
    <w:name w:val="WW8Num33z4"/>
    <w:rsid w:val="00FA7D51"/>
  </w:style>
  <w:style w:type="character" w:customStyle="1" w:styleId="WW8Num33z5">
    <w:name w:val="WW8Num33z5"/>
    <w:rsid w:val="00FA7D51"/>
  </w:style>
  <w:style w:type="character" w:customStyle="1" w:styleId="WW8Num33z6">
    <w:name w:val="WW8Num33z6"/>
    <w:rsid w:val="00FA7D51"/>
  </w:style>
  <w:style w:type="character" w:customStyle="1" w:styleId="WW8Num33z7">
    <w:name w:val="WW8Num33z7"/>
    <w:rsid w:val="00FA7D51"/>
  </w:style>
  <w:style w:type="character" w:customStyle="1" w:styleId="WW8Num33z8">
    <w:name w:val="WW8Num33z8"/>
    <w:rsid w:val="00FA7D51"/>
  </w:style>
  <w:style w:type="character" w:customStyle="1" w:styleId="Odwoaniedokomentarza1">
    <w:name w:val="Odwołanie do komentarza1"/>
    <w:rsid w:val="00FA7D51"/>
    <w:rPr>
      <w:sz w:val="16"/>
    </w:rPr>
  </w:style>
  <w:style w:type="paragraph" w:customStyle="1" w:styleId="Tekstpodstawowy31">
    <w:name w:val="Tekst podstawowy 31"/>
    <w:basedOn w:val="Normalny"/>
    <w:rsid w:val="00FA7D51"/>
    <w:pPr>
      <w:suppressAutoHyphens/>
      <w:autoSpaceDE/>
      <w:autoSpaceDN/>
      <w:spacing w:before="0" w:line="240" w:lineRule="auto"/>
      <w:jc w:val="left"/>
    </w:pPr>
    <w:rPr>
      <w:b/>
      <w:i/>
      <w:w w:val="100"/>
      <w:sz w:val="24"/>
      <w:lang w:val="en-GB" w:eastAsia="ar-SA"/>
    </w:rPr>
  </w:style>
  <w:style w:type="paragraph" w:customStyle="1" w:styleId="Tekstkomentarza1">
    <w:name w:val="Tekst komentarza1"/>
    <w:basedOn w:val="Normalny"/>
    <w:rsid w:val="00FA7D51"/>
    <w:pPr>
      <w:suppressAutoHyphens/>
      <w:autoSpaceDE/>
      <w:autoSpaceDN/>
      <w:spacing w:before="0" w:line="240" w:lineRule="auto"/>
      <w:jc w:val="left"/>
    </w:pPr>
    <w:rPr>
      <w:rFonts w:ascii="Arial" w:hAnsi="Arial" w:cs="Arial"/>
      <w:w w:val="100"/>
      <w:sz w:val="20"/>
      <w:szCs w:val="24"/>
      <w:lang w:eastAsia="ar-SA"/>
    </w:rPr>
  </w:style>
  <w:style w:type="character" w:customStyle="1" w:styleId="label3">
    <w:name w:val="label3"/>
    <w:rsid w:val="00AB67D7"/>
    <w:rPr>
      <w:b/>
      <w:bCs/>
      <w:color w:val="FFFFFF"/>
      <w:sz w:val="16"/>
      <w:szCs w:val="16"/>
      <w:shd w:val="clear" w:color="auto" w:fill="C8C8C8"/>
      <w:vertAlign w:val="baseline"/>
    </w:rPr>
  </w:style>
  <w:style w:type="paragraph" w:customStyle="1" w:styleId="Arial-12">
    <w:name w:val="Arial-12"/>
    <w:basedOn w:val="Normalny"/>
    <w:rsid w:val="00EA30EF"/>
    <w:pPr>
      <w:autoSpaceDE/>
      <w:autoSpaceDN/>
      <w:spacing w:before="60" w:after="60" w:line="280" w:lineRule="auto"/>
    </w:pPr>
    <w:rPr>
      <w:rFonts w:ascii="Arial" w:hAnsi="Arial"/>
      <w:w w:val="100"/>
      <w:sz w:val="24"/>
    </w:rPr>
  </w:style>
  <w:style w:type="paragraph" w:customStyle="1" w:styleId="Znak1">
    <w:name w:val="Znak"/>
    <w:basedOn w:val="Normalny"/>
    <w:rsid w:val="001C1F08"/>
    <w:pPr>
      <w:autoSpaceDE/>
      <w:autoSpaceDN/>
      <w:spacing w:before="0" w:line="240" w:lineRule="auto"/>
      <w:jc w:val="left"/>
    </w:pPr>
    <w:rPr>
      <w:w w:val="100"/>
      <w:sz w:val="24"/>
      <w:szCs w:val="24"/>
    </w:rPr>
  </w:style>
  <w:style w:type="paragraph" w:customStyle="1" w:styleId="normaltableau">
    <w:name w:val="normal_tableau"/>
    <w:basedOn w:val="Normalny"/>
    <w:rsid w:val="00775471"/>
    <w:pPr>
      <w:autoSpaceDE/>
      <w:autoSpaceDN/>
      <w:spacing w:before="120" w:after="120" w:line="240" w:lineRule="auto"/>
    </w:pPr>
    <w:rPr>
      <w:rFonts w:ascii="Optima" w:hAnsi="Optima"/>
      <w:w w:val="1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A8CA7-6BB0-43FC-8BA3-BCFC7304C6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4E2E33-1D20-4AC6-A5C4-24829FCCB5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7A7308-BE96-45A3-9E17-B152CC696C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F28148-9301-4A10-98B9-E9A8CB3A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1587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brzozowskag</dc:creator>
  <cp:keywords/>
  <dc:description/>
  <cp:lastModifiedBy>mnowicka</cp:lastModifiedBy>
  <cp:revision>29</cp:revision>
  <cp:lastPrinted>2019-07-16T09:17:00Z</cp:lastPrinted>
  <dcterms:created xsi:type="dcterms:W3CDTF">2019-06-24T07:23:00Z</dcterms:created>
  <dcterms:modified xsi:type="dcterms:W3CDTF">2020-07-10T10:37:00Z</dcterms:modified>
</cp:coreProperties>
</file>